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F7" w:rsidRDefault="007213F7" w:rsidP="007213F7">
      <w:pPr>
        <w:spacing w:after="0"/>
        <w:jc w:val="center"/>
      </w:pPr>
      <w:r>
        <w:rPr>
          <w:rFonts w:ascii="Segoe UI" w:cs="Segoe UI"/>
          <w:b/>
          <w:bCs/>
        </w:rPr>
        <w:t>CONTRATO ADMINISTRATIVO N.</w:t>
      </w:r>
      <w:r>
        <w:rPr>
          <w:rFonts w:ascii="Segoe UI" w:cs="Segoe UI"/>
          <w:b/>
          <w:bCs/>
        </w:rPr>
        <w:t>º</w:t>
      </w:r>
      <w:r>
        <w:rPr>
          <w:rFonts w:ascii="Segoe UI" w:cs="Segoe UI"/>
          <w:b/>
          <w:bCs/>
        </w:rPr>
        <w:t xml:space="preserve"> 098</w:t>
      </w:r>
      <w:r>
        <w:rPr>
          <w:rFonts w:ascii="Segoe UI"/>
          <w:b/>
        </w:rPr>
        <w:t>/2017 de 18 de Dezembro de 2017.</w:t>
      </w:r>
    </w:p>
    <w:p w:rsidR="007213F7" w:rsidRDefault="007213F7" w:rsidP="007213F7">
      <w:pPr>
        <w:spacing w:after="0"/>
        <w:jc w:val="center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center"/>
        <w:rPr>
          <w:rFonts w:ascii="Segoe UI" w:cstheme="minorBidi"/>
          <w:szCs w:val="24"/>
        </w:rPr>
      </w:pPr>
    </w:p>
    <w:p w:rsidR="00D44E3C" w:rsidRDefault="00D44E3C" w:rsidP="007213F7">
      <w:pPr>
        <w:spacing w:after="0"/>
        <w:jc w:val="center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ind w:left="5103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CONTRATO DE PRESTA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DE SERVI</w:t>
      </w:r>
      <w:r>
        <w:rPr>
          <w:rFonts w:ascii="Segoe UI" w:cstheme="minorBidi"/>
          <w:szCs w:val="24"/>
        </w:rPr>
        <w:t>Ç</w:t>
      </w:r>
      <w:r>
        <w:rPr>
          <w:rFonts w:ascii="Segoe UI" w:cstheme="minorBidi"/>
          <w:szCs w:val="24"/>
        </w:rPr>
        <w:t>OS DE TECNOLOGIA DA INFORMA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E COMUNICA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O, QUE ENTRE SI CELEBRAM O MUNIC</w:t>
      </w:r>
      <w:r>
        <w:rPr>
          <w:rFonts w:ascii="Segoe UI" w:cstheme="minorBidi"/>
          <w:szCs w:val="24"/>
        </w:rPr>
        <w:t>Í</w:t>
      </w:r>
      <w:r>
        <w:rPr>
          <w:rFonts w:ascii="Segoe UI" w:cstheme="minorBidi"/>
          <w:szCs w:val="24"/>
        </w:rPr>
        <w:t xml:space="preserve">PIO DE </w:t>
      </w:r>
      <w:r>
        <w:rPr>
          <w:rFonts w:ascii="Segoe UI" w:cstheme="minorBidi"/>
          <w:color w:val="00000A"/>
          <w:szCs w:val="24"/>
        </w:rPr>
        <w:t>BOM JESUS DO OESTE</w:t>
      </w:r>
      <w:r>
        <w:rPr>
          <w:rFonts w:ascii="Segoe UI" w:cstheme="minorBidi"/>
          <w:szCs w:val="24"/>
        </w:rPr>
        <w:t xml:space="preserve">, ESTADO DE </w:t>
      </w:r>
      <w:r>
        <w:rPr>
          <w:rFonts w:ascii="Segoe UI" w:cstheme="minorBidi"/>
          <w:color w:val="00000A"/>
          <w:szCs w:val="24"/>
        </w:rPr>
        <w:t>Santa Catarina</w:t>
      </w:r>
      <w:r>
        <w:rPr>
          <w:rFonts w:ascii="Segoe UI" w:cstheme="minorBidi"/>
          <w:szCs w:val="24"/>
        </w:rPr>
        <w:t>, E O CONS</w:t>
      </w:r>
      <w:r>
        <w:rPr>
          <w:rFonts w:ascii="Segoe UI" w:cstheme="minorBidi"/>
          <w:szCs w:val="24"/>
        </w:rPr>
        <w:t>Ó</w:t>
      </w:r>
      <w:r>
        <w:rPr>
          <w:rFonts w:ascii="Segoe UI" w:cstheme="minorBidi"/>
          <w:szCs w:val="24"/>
        </w:rPr>
        <w:t>RCIO DE INFORM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>TICA NA GEST</w:t>
      </w:r>
      <w:r>
        <w:rPr>
          <w:rFonts w:ascii="Segoe UI" w:cstheme="minorBidi"/>
          <w:szCs w:val="24"/>
        </w:rPr>
        <w:t>Ã</w:t>
      </w:r>
      <w:r>
        <w:rPr>
          <w:rFonts w:ascii="Segoe UI" w:cstheme="minorBidi"/>
          <w:szCs w:val="24"/>
        </w:rPr>
        <w:t>O P</w:t>
      </w:r>
      <w:r>
        <w:rPr>
          <w:rFonts w:ascii="Segoe UI" w:cstheme="minorBidi"/>
          <w:szCs w:val="24"/>
        </w:rPr>
        <w:t>Ú</w:t>
      </w:r>
      <w:r>
        <w:rPr>
          <w:rFonts w:ascii="Segoe UI" w:cstheme="minorBidi"/>
          <w:szCs w:val="24"/>
        </w:rPr>
        <w:t>BLICA MUNICIPAL (CIGA).</w:t>
      </w:r>
    </w:p>
    <w:p w:rsidR="007213F7" w:rsidRDefault="007213F7" w:rsidP="007213F7">
      <w:pPr>
        <w:spacing w:after="0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 xml:space="preserve">Pelo presente instrumento, o </w:t>
      </w:r>
      <w:r>
        <w:rPr>
          <w:rFonts w:ascii="Segoe UI" w:cstheme="minorBidi"/>
          <w:b/>
          <w:szCs w:val="24"/>
        </w:rPr>
        <w:t>Munic</w:t>
      </w:r>
      <w:r>
        <w:rPr>
          <w:rFonts w:ascii="Segoe UI" w:cstheme="minorBidi"/>
          <w:b/>
          <w:szCs w:val="24"/>
        </w:rPr>
        <w:t>í</w:t>
      </w:r>
      <w:r>
        <w:rPr>
          <w:rFonts w:ascii="Segoe UI" w:cstheme="minorBidi"/>
          <w:b/>
          <w:szCs w:val="24"/>
        </w:rPr>
        <w:t xml:space="preserve">pio de </w:t>
      </w:r>
      <w:r>
        <w:rPr>
          <w:rFonts w:ascii="Segoe UI" w:cstheme="minorBidi"/>
          <w:b/>
          <w:color w:val="00000A"/>
          <w:szCs w:val="24"/>
        </w:rPr>
        <w:t>BOM JESUS DO OESTE</w:t>
      </w:r>
      <w:r>
        <w:rPr>
          <w:rFonts w:ascii="Segoe UI" w:cstheme="minorBidi"/>
          <w:b/>
          <w:szCs w:val="24"/>
        </w:rPr>
        <w:t xml:space="preserve">, Estado de </w:t>
      </w:r>
      <w:r>
        <w:rPr>
          <w:rFonts w:ascii="Segoe UI" w:cstheme="minorBidi"/>
          <w:b/>
          <w:color w:val="00000A"/>
          <w:szCs w:val="24"/>
        </w:rPr>
        <w:t>Santa Catarina</w:t>
      </w:r>
      <w:r>
        <w:rPr>
          <w:rFonts w:ascii="Segoe UI" w:cstheme="minorBidi"/>
          <w:szCs w:val="24"/>
        </w:rPr>
        <w:t>, pessoa jur</w:t>
      </w:r>
      <w:r>
        <w:rPr>
          <w:rFonts w:ascii="Segoe UI" w:cstheme="minorBidi"/>
          <w:szCs w:val="24"/>
        </w:rPr>
        <w:t>í</w:t>
      </w:r>
      <w:r>
        <w:rPr>
          <w:rFonts w:ascii="Segoe UI" w:cstheme="minorBidi"/>
          <w:szCs w:val="24"/>
        </w:rPr>
        <w:t>dica de direito p</w:t>
      </w:r>
      <w:r>
        <w:rPr>
          <w:rFonts w:ascii="Segoe UI" w:cstheme="minorBidi"/>
          <w:szCs w:val="24"/>
        </w:rPr>
        <w:t>ú</w:t>
      </w:r>
      <w:r>
        <w:rPr>
          <w:rFonts w:ascii="Segoe UI" w:cstheme="minorBidi"/>
          <w:szCs w:val="24"/>
        </w:rPr>
        <w:t>blico interno, inscrita no CNPJ sob o n.</w:t>
      </w:r>
      <w:r>
        <w:rPr>
          <w:rFonts w:ascii="Segoe UI" w:cstheme="minorBidi"/>
          <w:szCs w:val="24"/>
        </w:rPr>
        <w:t>º</w:t>
      </w:r>
      <w:r>
        <w:rPr>
          <w:rFonts w:ascii="Segoe UI" w:cstheme="minorBidi"/>
          <w:szCs w:val="24"/>
        </w:rPr>
        <w:t xml:space="preserve"> </w:t>
      </w:r>
      <w:r>
        <w:rPr>
          <w:rFonts w:ascii="Segoe UI" w:cstheme="minorBidi"/>
          <w:color w:val="00000A"/>
          <w:szCs w:val="24"/>
        </w:rPr>
        <w:t>01.594.009/0001-30</w:t>
      </w:r>
      <w:r>
        <w:rPr>
          <w:rFonts w:ascii="Segoe UI" w:cstheme="minorBidi"/>
          <w:szCs w:val="24"/>
        </w:rPr>
        <w:t xml:space="preserve">, com sede </w:t>
      </w:r>
      <w:r>
        <w:rPr>
          <w:rFonts w:ascii="Segoe UI" w:cstheme="minorBidi"/>
          <w:szCs w:val="24"/>
        </w:rPr>
        <w:t>à</w:t>
      </w:r>
      <w:r>
        <w:rPr>
          <w:rFonts w:ascii="Segoe UI" w:cstheme="minorBidi"/>
          <w:szCs w:val="24"/>
        </w:rPr>
        <w:t xml:space="preserve"> </w:t>
      </w:r>
      <w:r>
        <w:rPr>
          <w:rFonts w:ascii="Segoe UI" w:cstheme="minorBidi"/>
          <w:color w:val="00000A"/>
          <w:szCs w:val="24"/>
        </w:rPr>
        <w:t>Av. Nossa Senhora de F</w:t>
      </w:r>
      <w:r>
        <w:rPr>
          <w:rFonts w:ascii="Segoe UI" w:cstheme="minorBidi"/>
          <w:color w:val="00000A"/>
          <w:szCs w:val="24"/>
        </w:rPr>
        <w:t>á</w:t>
      </w:r>
      <w:r>
        <w:rPr>
          <w:rFonts w:ascii="Segoe UI" w:cstheme="minorBidi"/>
          <w:color w:val="00000A"/>
          <w:szCs w:val="24"/>
        </w:rPr>
        <w:t>tima n</w:t>
      </w:r>
      <w:r>
        <w:rPr>
          <w:rFonts w:ascii="Segoe UI" w:cstheme="minorBidi"/>
          <w:color w:val="00000A"/>
          <w:szCs w:val="24"/>
        </w:rPr>
        <w:t>º</w:t>
      </w:r>
      <w:r>
        <w:rPr>
          <w:rFonts w:ascii="Segoe UI" w:cstheme="minorBidi"/>
          <w:color w:val="00000A"/>
          <w:szCs w:val="24"/>
        </w:rPr>
        <w:t xml:space="preserve"> 120</w:t>
      </w:r>
      <w:r>
        <w:rPr>
          <w:rFonts w:ascii="Segoe UI" w:cstheme="minorBidi"/>
          <w:szCs w:val="24"/>
        </w:rPr>
        <w:t xml:space="preserve">, CEP </w:t>
      </w:r>
      <w:r>
        <w:rPr>
          <w:rFonts w:ascii="Segoe UI" w:cstheme="minorBidi"/>
          <w:color w:val="00000A"/>
          <w:szCs w:val="24"/>
        </w:rPr>
        <w:t>89873-000</w:t>
      </w:r>
      <w:r>
        <w:rPr>
          <w:rFonts w:ascii="Segoe UI" w:cstheme="minorBidi"/>
          <w:szCs w:val="24"/>
        </w:rPr>
        <w:t xml:space="preserve">, na cidade de </w:t>
      </w:r>
      <w:r>
        <w:rPr>
          <w:rFonts w:ascii="Segoe UI" w:cstheme="minorBidi"/>
          <w:color w:val="00000A"/>
          <w:szCs w:val="24"/>
        </w:rPr>
        <w:t>BOM JESUS DO OESTE</w:t>
      </w:r>
      <w:r>
        <w:rPr>
          <w:rFonts w:ascii="Segoe UI" w:cstheme="minorBidi"/>
          <w:szCs w:val="24"/>
        </w:rPr>
        <w:t xml:space="preserve">, Estado de </w:t>
      </w:r>
      <w:r>
        <w:rPr>
          <w:rFonts w:ascii="Segoe UI" w:cstheme="minorBidi"/>
          <w:color w:val="00000A"/>
          <w:szCs w:val="24"/>
        </w:rPr>
        <w:t>Santa Catarina</w:t>
      </w:r>
      <w:r>
        <w:rPr>
          <w:rFonts w:ascii="Segoe UI" w:cstheme="minorBidi"/>
          <w:szCs w:val="24"/>
        </w:rPr>
        <w:t xml:space="preserve">, neste ato representada pelo </w:t>
      </w:r>
      <w:proofErr w:type="gramStart"/>
      <w:r>
        <w:rPr>
          <w:rFonts w:ascii="Segoe UI" w:cstheme="minorBidi"/>
          <w:szCs w:val="24"/>
        </w:rPr>
        <w:t>Prefeito(</w:t>
      </w:r>
      <w:proofErr w:type="gramEnd"/>
      <w:r>
        <w:rPr>
          <w:rFonts w:ascii="Segoe UI" w:cstheme="minorBidi"/>
          <w:szCs w:val="24"/>
        </w:rPr>
        <w:t>a), Senhor(a) RONALDO LUIZ SENGER, Brasileiro, Casado, inscrito no CPF sob o n.</w:t>
      </w:r>
      <w:r>
        <w:rPr>
          <w:rFonts w:ascii="Segoe UI" w:cstheme="minorBidi"/>
          <w:szCs w:val="24"/>
        </w:rPr>
        <w:t>º</w:t>
      </w:r>
      <w:r>
        <w:rPr>
          <w:rFonts w:ascii="Segoe UI" w:cstheme="minorBidi"/>
          <w:szCs w:val="24"/>
        </w:rPr>
        <w:t xml:space="preserve"> 027.150.949-06, doravante denominada CONTRATANTE, e o </w:t>
      </w:r>
      <w:r>
        <w:rPr>
          <w:rFonts w:ascii="Segoe UI" w:cstheme="minorBidi"/>
          <w:b/>
          <w:szCs w:val="24"/>
        </w:rPr>
        <w:t>Cons</w:t>
      </w:r>
      <w:r>
        <w:rPr>
          <w:rFonts w:ascii="Segoe UI" w:cstheme="minorBidi"/>
          <w:b/>
          <w:szCs w:val="24"/>
        </w:rPr>
        <w:t>ó</w:t>
      </w:r>
      <w:r>
        <w:rPr>
          <w:rFonts w:ascii="Segoe UI" w:cstheme="minorBidi"/>
          <w:b/>
          <w:szCs w:val="24"/>
        </w:rPr>
        <w:t>rcio de Inform</w:t>
      </w:r>
      <w:r>
        <w:rPr>
          <w:rFonts w:ascii="Segoe UI" w:cstheme="minorBidi"/>
          <w:b/>
          <w:szCs w:val="24"/>
        </w:rPr>
        <w:t>á</w:t>
      </w:r>
      <w:r>
        <w:rPr>
          <w:rFonts w:ascii="Segoe UI" w:cstheme="minorBidi"/>
          <w:b/>
          <w:szCs w:val="24"/>
        </w:rPr>
        <w:t>tica na Gest</w:t>
      </w:r>
      <w:r>
        <w:rPr>
          <w:rFonts w:ascii="Segoe UI" w:cstheme="minorBidi"/>
          <w:b/>
          <w:szCs w:val="24"/>
        </w:rPr>
        <w:t>ã</w:t>
      </w:r>
      <w:r>
        <w:rPr>
          <w:rFonts w:ascii="Segoe UI" w:cstheme="minorBidi"/>
          <w:b/>
          <w:szCs w:val="24"/>
        </w:rPr>
        <w:t>o P</w:t>
      </w:r>
      <w:r>
        <w:rPr>
          <w:rFonts w:ascii="Segoe UI" w:cstheme="minorBidi"/>
          <w:b/>
          <w:szCs w:val="24"/>
        </w:rPr>
        <w:t>ú</w:t>
      </w:r>
      <w:r>
        <w:rPr>
          <w:rFonts w:ascii="Segoe UI" w:cstheme="minorBidi"/>
          <w:b/>
          <w:szCs w:val="24"/>
        </w:rPr>
        <w:t xml:space="preserve">blica Municipal </w:t>
      </w:r>
      <w:r>
        <w:rPr>
          <w:rFonts w:ascii="Segoe UI" w:cstheme="minorBidi"/>
          <w:b/>
          <w:szCs w:val="24"/>
        </w:rPr>
        <w:t>–</w:t>
      </w:r>
      <w:r>
        <w:rPr>
          <w:rFonts w:ascii="Segoe UI" w:cstheme="minorBidi"/>
          <w:b/>
          <w:szCs w:val="24"/>
        </w:rPr>
        <w:t xml:space="preserve"> CIGA</w:t>
      </w:r>
      <w:r>
        <w:rPr>
          <w:rFonts w:ascii="Segoe UI" w:cstheme="minorBidi"/>
          <w:szCs w:val="24"/>
        </w:rPr>
        <w:t>, pessoa jur</w:t>
      </w:r>
      <w:r>
        <w:rPr>
          <w:rFonts w:ascii="Segoe UI" w:cstheme="minorBidi"/>
          <w:szCs w:val="24"/>
        </w:rPr>
        <w:t>í</w:t>
      </w:r>
      <w:r>
        <w:rPr>
          <w:rFonts w:ascii="Segoe UI" w:cstheme="minorBidi"/>
          <w:szCs w:val="24"/>
        </w:rPr>
        <w:t>dica formada exclusivamente por entes da Federa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o, na forma da Lei n.</w:t>
      </w:r>
      <w:r>
        <w:rPr>
          <w:rFonts w:ascii="Segoe UI" w:cstheme="minorBidi"/>
          <w:szCs w:val="24"/>
        </w:rPr>
        <w:t>º</w:t>
      </w:r>
      <w:r>
        <w:rPr>
          <w:rFonts w:ascii="Segoe UI" w:cstheme="minorBidi"/>
          <w:szCs w:val="24"/>
        </w:rPr>
        <w:t xml:space="preserve"> 11.107, de 06 de abril de 2005, que disp</w:t>
      </w:r>
      <w:r>
        <w:rPr>
          <w:rFonts w:ascii="Segoe UI" w:cstheme="minorBidi"/>
          <w:szCs w:val="24"/>
        </w:rPr>
        <w:t>õ</w:t>
      </w:r>
      <w:r>
        <w:rPr>
          <w:rFonts w:ascii="Segoe UI" w:cstheme="minorBidi"/>
          <w:szCs w:val="24"/>
        </w:rPr>
        <w:t>e sobre normas gerais de contrata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de cons</w:t>
      </w:r>
      <w:r>
        <w:rPr>
          <w:rFonts w:ascii="Segoe UI" w:cstheme="minorBidi"/>
          <w:szCs w:val="24"/>
        </w:rPr>
        <w:t>ó</w:t>
      </w:r>
      <w:r>
        <w:rPr>
          <w:rFonts w:ascii="Segoe UI" w:cstheme="minorBidi"/>
          <w:szCs w:val="24"/>
        </w:rPr>
        <w:t>rcios p</w:t>
      </w:r>
      <w:r>
        <w:rPr>
          <w:rFonts w:ascii="Segoe UI" w:cstheme="minorBidi"/>
          <w:szCs w:val="24"/>
        </w:rPr>
        <w:t>ú</w:t>
      </w:r>
      <w:r>
        <w:rPr>
          <w:rFonts w:ascii="Segoe UI" w:cstheme="minorBidi"/>
          <w:szCs w:val="24"/>
        </w:rPr>
        <w:t>blicos, e de seu Decreto regulamentador n.</w:t>
      </w:r>
      <w:r>
        <w:rPr>
          <w:rFonts w:ascii="Segoe UI" w:cstheme="minorBidi"/>
          <w:szCs w:val="24"/>
        </w:rPr>
        <w:t>º</w:t>
      </w:r>
      <w:r>
        <w:rPr>
          <w:rFonts w:ascii="Segoe UI" w:cstheme="minorBidi"/>
          <w:szCs w:val="24"/>
        </w:rPr>
        <w:t xml:space="preserve"> 6.017, de 17 de janeiro de 2007, para estabelecer rela</w:t>
      </w:r>
      <w:r>
        <w:rPr>
          <w:rFonts w:ascii="Segoe UI" w:cstheme="minorBidi"/>
          <w:szCs w:val="24"/>
        </w:rPr>
        <w:t>çõ</w:t>
      </w:r>
      <w:r>
        <w:rPr>
          <w:rFonts w:ascii="Segoe UI" w:cstheme="minorBidi"/>
          <w:szCs w:val="24"/>
        </w:rPr>
        <w:t>es de coopera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federativa, inclusive a realiza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de objetivos de interesse comum, constitu</w:t>
      </w:r>
      <w:r>
        <w:rPr>
          <w:rFonts w:ascii="Segoe UI" w:cstheme="minorBidi"/>
          <w:szCs w:val="24"/>
        </w:rPr>
        <w:t>í</w:t>
      </w:r>
      <w:r>
        <w:rPr>
          <w:rFonts w:ascii="Segoe UI" w:cstheme="minorBidi"/>
          <w:szCs w:val="24"/>
        </w:rPr>
        <w:t>da como associa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p</w:t>
      </w:r>
      <w:r>
        <w:rPr>
          <w:rFonts w:ascii="Segoe UI" w:cstheme="minorBidi"/>
          <w:szCs w:val="24"/>
        </w:rPr>
        <w:t>ú</w:t>
      </w:r>
      <w:r>
        <w:rPr>
          <w:rFonts w:ascii="Segoe UI" w:cstheme="minorBidi"/>
          <w:szCs w:val="24"/>
        </w:rPr>
        <w:t>blica, com personalidade jur</w:t>
      </w:r>
      <w:r>
        <w:rPr>
          <w:rFonts w:ascii="Segoe UI" w:cstheme="minorBidi"/>
          <w:szCs w:val="24"/>
        </w:rPr>
        <w:t>í</w:t>
      </w:r>
      <w:r>
        <w:rPr>
          <w:rFonts w:ascii="Segoe UI" w:cstheme="minorBidi"/>
          <w:szCs w:val="24"/>
        </w:rPr>
        <w:t>dica de direito p</w:t>
      </w:r>
      <w:r>
        <w:rPr>
          <w:rFonts w:ascii="Segoe UI" w:cstheme="minorBidi"/>
          <w:szCs w:val="24"/>
        </w:rPr>
        <w:t>ú</w:t>
      </w:r>
      <w:r>
        <w:rPr>
          <w:rFonts w:ascii="Segoe UI" w:cstheme="minorBidi"/>
          <w:szCs w:val="24"/>
        </w:rPr>
        <w:t>blico e natureza aut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>rquica, inscrita no CNPJ sob o n.</w:t>
      </w:r>
      <w:r>
        <w:rPr>
          <w:rFonts w:ascii="Segoe UI" w:cstheme="minorBidi"/>
          <w:szCs w:val="24"/>
        </w:rPr>
        <w:t>º</w:t>
      </w:r>
      <w:r>
        <w:rPr>
          <w:rFonts w:ascii="Segoe UI" w:cstheme="minorBidi"/>
          <w:szCs w:val="24"/>
        </w:rPr>
        <w:t xml:space="preserve"> 09.427.503/0001-12, com sede </w:t>
      </w:r>
      <w:r>
        <w:rPr>
          <w:rFonts w:ascii="Segoe UI" w:cstheme="minorBidi"/>
          <w:szCs w:val="24"/>
        </w:rPr>
        <w:t>à</w:t>
      </w:r>
      <w:r>
        <w:rPr>
          <w:rFonts w:ascii="Segoe UI" w:cstheme="minorBidi"/>
          <w:szCs w:val="24"/>
        </w:rPr>
        <w:t xml:space="preserve"> Rua General Liberato Bittencourt, 1885, Centro Executivo Imperatriz, Sala 1307, Bairro Canto, Florian</w:t>
      </w:r>
      <w:r>
        <w:rPr>
          <w:rFonts w:ascii="Segoe UI" w:cstheme="minorBidi"/>
          <w:szCs w:val="24"/>
        </w:rPr>
        <w:t>ó</w:t>
      </w:r>
      <w:r>
        <w:rPr>
          <w:rFonts w:ascii="Segoe UI" w:cstheme="minorBidi"/>
          <w:szCs w:val="24"/>
        </w:rPr>
        <w:t>polis/SC, CEP 88070-800, neste ato representada pelo Diretor Executivo, Senhor Gilsoni Lunardi Albino, brasileiro, casado, inscrito no CPF sob o n.</w:t>
      </w:r>
      <w:r>
        <w:rPr>
          <w:rFonts w:ascii="Segoe UI" w:cstheme="minorBidi"/>
          <w:szCs w:val="24"/>
        </w:rPr>
        <w:t>º</w:t>
      </w:r>
      <w:r>
        <w:rPr>
          <w:rFonts w:ascii="Segoe UI" w:cstheme="minorBidi"/>
          <w:szCs w:val="24"/>
        </w:rPr>
        <w:t xml:space="preserve"> 912.833.619-49, no uso de suas atribui</w:t>
      </w:r>
      <w:r>
        <w:rPr>
          <w:rFonts w:ascii="Segoe UI" w:cstheme="minorBidi"/>
          <w:szCs w:val="24"/>
        </w:rPr>
        <w:t>çõ</w:t>
      </w:r>
      <w:r>
        <w:rPr>
          <w:rFonts w:ascii="Segoe UI" w:cstheme="minorBidi"/>
          <w:szCs w:val="24"/>
        </w:rPr>
        <w:t>es legais e regimentais, e daqui por diante designada simplesmente CONTRATADA, ajustam entre si a presente contrata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o, regida nos termos das cl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>usulas abaixo estipuladas.</w:t>
      </w: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A sua formaliza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direta est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 xml:space="preserve"> autorizada no processo de contrata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o, com fulcro no artigo 2</w:t>
      </w:r>
      <w:r>
        <w:rPr>
          <w:rFonts w:ascii="Segoe UI" w:cstheme="minorBidi"/>
          <w:szCs w:val="24"/>
        </w:rPr>
        <w:t>º</w:t>
      </w:r>
      <w:r>
        <w:rPr>
          <w:rFonts w:ascii="Segoe UI" w:cstheme="minorBidi"/>
          <w:szCs w:val="24"/>
        </w:rPr>
        <w:t xml:space="preserve">, </w:t>
      </w:r>
      <w:r>
        <w:rPr>
          <w:rFonts w:ascii="Segoe UI" w:cstheme="minorBidi"/>
          <w:szCs w:val="24"/>
        </w:rPr>
        <w:t>§</w:t>
      </w:r>
      <w:r>
        <w:rPr>
          <w:rFonts w:ascii="Segoe UI" w:cstheme="minorBidi"/>
          <w:szCs w:val="24"/>
        </w:rPr>
        <w:t xml:space="preserve"> 1</w:t>
      </w:r>
      <w:r>
        <w:rPr>
          <w:rFonts w:ascii="Segoe UI" w:cstheme="minorBidi"/>
          <w:szCs w:val="24"/>
        </w:rPr>
        <w:t>º</w:t>
      </w:r>
      <w:r>
        <w:rPr>
          <w:rFonts w:ascii="Segoe UI" w:cstheme="minorBidi"/>
          <w:szCs w:val="24"/>
        </w:rPr>
        <w:t>, inciso III, da Lei Federal n.</w:t>
      </w:r>
      <w:r>
        <w:rPr>
          <w:rFonts w:ascii="Segoe UI" w:cstheme="minorBidi"/>
          <w:szCs w:val="24"/>
        </w:rPr>
        <w:t>º</w:t>
      </w:r>
      <w:r>
        <w:rPr>
          <w:rFonts w:ascii="Segoe UI" w:cstheme="minorBidi"/>
          <w:szCs w:val="24"/>
        </w:rPr>
        <w:t xml:space="preserve"> 11.107/05; no artigo 18 do Decreto Federal n.</w:t>
      </w:r>
      <w:r>
        <w:rPr>
          <w:rFonts w:ascii="Segoe UI" w:cstheme="minorBidi"/>
          <w:szCs w:val="24"/>
        </w:rPr>
        <w:t>º</w:t>
      </w:r>
      <w:r>
        <w:rPr>
          <w:rFonts w:ascii="Segoe UI" w:cstheme="minorBidi"/>
          <w:szCs w:val="24"/>
        </w:rPr>
        <w:t xml:space="preserve"> 6.017/07; no artigo 24, inciso XIII, primeira parte, e inciso XVI, segunda parte, da Lei Federal n.</w:t>
      </w:r>
      <w:r>
        <w:rPr>
          <w:rFonts w:ascii="Segoe UI" w:cstheme="minorBidi"/>
          <w:szCs w:val="24"/>
        </w:rPr>
        <w:t>º</w:t>
      </w:r>
      <w:r>
        <w:rPr>
          <w:rFonts w:ascii="Segoe UI" w:cstheme="minorBidi"/>
          <w:szCs w:val="24"/>
        </w:rPr>
        <w:t xml:space="preserve"> 8.666/93; e na Lei Municipal n.</w:t>
      </w:r>
      <w:r>
        <w:rPr>
          <w:rFonts w:ascii="Segoe UI" w:cstheme="minorBidi"/>
          <w:szCs w:val="24"/>
        </w:rPr>
        <w:t>º</w:t>
      </w:r>
      <w:r w:rsidR="00C379F8" w:rsidRPr="00422658">
        <w:rPr>
          <w:rFonts w:ascii="Segoe UI" w:hAnsi="Segoe UI" w:cs="Segoe UI"/>
        </w:rPr>
        <w:t xml:space="preserve"> 848,</w:t>
      </w:r>
      <w:r w:rsidR="00C379F8" w:rsidRPr="00422658">
        <w:rPr>
          <w:rStyle w:val="Forte"/>
          <w:rFonts w:ascii="Segoe UI" w:hAnsi="Segoe UI" w:cs="Segoe UI"/>
        </w:rPr>
        <w:t xml:space="preserve"> </w:t>
      </w:r>
      <w:r w:rsidR="00C379F8" w:rsidRPr="00422658">
        <w:rPr>
          <w:rFonts w:ascii="Segoe UI" w:hAnsi="Segoe UI" w:cs="Segoe UI"/>
        </w:rPr>
        <w:t xml:space="preserve">de </w:t>
      </w:r>
      <w:proofErr w:type="gramStart"/>
      <w:r w:rsidR="00C379F8" w:rsidRPr="00422658">
        <w:rPr>
          <w:rFonts w:ascii="Segoe UI" w:hAnsi="Segoe UI" w:cs="Segoe UI"/>
        </w:rPr>
        <w:t>05/10/2012</w:t>
      </w:r>
      <w:proofErr w:type="gramEnd"/>
    </w:p>
    <w:p w:rsidR="007213F7" w:rsidRDefault="007213F7" w:rsidP="007213F7">
      <w:pPr>
        <w:spacing w:after="0"/>
        <w:jc w:val="both"/>
        <w:rPr>
          <w:rFonts w:ascii="Segoe UI" w:cstheme="minorBidi"/>
          <w:b/>
          <w:szCs w:val="24"/>
        </w:rPr>
      </w:pP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t>CL</w:t>
      </w:r>
      <w:r>
        <w:rPr>
          <w:rFonts w:ascii="Segoe UI" w:cstheme="minorBidi"/>
          <w:b/>
          <w:szCs w:val="24"/>
        </w:rPr>
        <w:t>Á</w:t>
      </w:r>
      <w:r>
        <w:rPr>
          <w:rFonts w:ascii="Segoe UI" w:cstheme="minorBidi"/>
          <w:b/>
          <w:szCs w:val="24"/>
        </w:rPr>
        <w:t xml:space="preserve">USULA PRIMEIRA </w:t>
      </w:r>
      <w:r>
        <w:rPr>
          <w:rFonts w:ascii="Segoe UI" w:cstheme="minorBidi"/>
          <w:b/>
          <w:szCs w:val="24"/>
        </w:rPr>
        <w:t>–</w:t>
      </w:r>
      <w:r>
        <w:rPr>
          <w:rFonts w:ascii="Segoe UI" w:cstheme="minorBidi"/>
          <w:b/>
          <w:szCs w:val="24"/>
        </w:rPr>
        <w:t xml:space="preserve"> DO OBJETO</w:t>
      </w: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 xml:space="preserve">O objeto do presente contrato </w:t>
      </w:r>
      <w:r>
        <w:rPr>
          <w:rFonts w:ascii="Segoe UI" w:cstheme="minorBidi"/>
          <w:szCs w:val="24"/>
        </w:rPr>
        <w:t>é</w:t>
      </w:r>
      <w:r>
        <w:rPr>
          <w:rFonts w:ascii="Segoe UI" w:cstheme="minorBidi"/>
          <w:szCs w:val="24"/>
        </w:rPr>
        <w:t xml:space="preserve"> a </w:t>
      </w:r>
      <w:r>
        <w:rPr>
          <w:rFonts w:ascii="Segoe UI" w:cstheme="minorBidi"/>
          <w:b/>
          <w:szCs w:val="24"/>
        </w:rPr>
        <w:t>presta</w:t>
      </w:r>
      <w:r>
        <w:rPr>
          <w:rFonts w:ascii="Segoe UI" w:cstheme="minorBidi"/>
          <w:b/>
          <w:szCs w:val="24"/>
        </w:rPr>
        <w:t>çã</w:t>
      </w:r>
      <w:r>
        <w:rPr>
          <w:rFonts w:ascii="Segoe UI" w:cstheme="minorBidi"/>
          <w:b/>
          <w:szCs w:val="24"/>
        </w:rPr>
        <w:t xml:space="preserve">o de </w:t>
      </w:r>
      <w:bookmarkStart w:id="0" w:name="__DdeLink__1898_58466616"/>
      <w:r>
        <w:rPr>
          <w:rFonts w:ascii="Segoe UI" w:cstheme="minorBidi"/>
          <w:b/>
          <w:szCs w:val="24"/>
        </w:rPr>
        <w:t>servi</w:t>
      </w:r>
      <w:r>
        <w:rPr>
          <w:rFonts w:ascii="Segoe UI" w:cstheme="minorBidi"/>
          <w:b/>
          <w:szCs w:val="24"/>
        </w:rPr>
        <w:t>ç</w:t>
      </w:r>
      <w:r>
        <w:rPr>
          <w:rFonts w:ascii="Segoe UI" w:cstheme="minorBidi"/>
          <w:b/>
          <w:szCs w:val="24"/>
        </w:rPr>
        <w:t>os continuados de Tecnologia da Informa</w:t>
      </w:r>
      <w:r>
        <w:rPr>
          <w:rFonts w:ascii="Segoe UI" w:cstheme="minorBidi"/>
          <w:b/>
          <w:szCs w:val="24"/>
        </w:rPr>
        <w:t>çã</w:t>
      </w:r>
      <w:r>
        <w:rPr>
          <w:rFonts w:ascii="Segoe UI" w:cstheme="minorBidi"/>
          <w:b/>
          <w:szCs w:val="24"/>
        </w:rPr>
        <w:t>o e Comunica</w:t>
      </w:r>
      <w:r>
        <w:rPr>
          <w:rFonts w:ascii="Segoe UI" w:cstheme="minorBidi"/>
          <w:b/>
          <w:szCs w:val="24"/>
        </w:rPr>
        <w:t>çã</w:t>
      </w:r>
      <w:r>
        <w:rPr>
          <w:rFonts w:ascii="Segoe UI" w:cstheme="minorBidi"/>
          <w:b/>
          <w:szCs w:val="24"/>
        </w:rPr>
        <w:t>o</w:t>
      </w:r>
      <w:r>
        <w:rPr>
          <w:rFonts w:ascii="Segoe UI" w:cstheme="minorBidi"/>
          <w:szCs w:val="24"/>
        </w:rPr>
        <w:t>, pela CONTRATADA, aos Sistemas</w:t>
      </w:r>
      <w:bookmarkEnd w:id="0"/>
      <w:r>
        <w:rPr>
          <w:rFonts w:ascii="Segoe UI" w:cstheme="minorBidi"/>
          <w:szCs w:val="24"/>
        </w:rPr>
        <w:t>:</w:t>
      </w: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t>Di</w:t>
      </w:r>
      <w:r>
        <w:rPr>
          <w:rFonts w:ascii="Segoe UI" w:cstheme="minorBidi"/>
          <w:b/>
          <w:szCs w:val="24"/>
        </w:rPr>
        <w:t>á</w:t>
      </w:r>
      <w:r>
        <w:rPr>
          <w:rFonts w:ascii="Segoe UI" w:cstheme="minorBidi"/>
          <w:b/>
          <w:szCs w:val="24"/>
        </w:rPr>
        <w:t>rio Oficial dos Munic</w:t>
      </w:r>
      <w:r>
        <w:rPr>
          <w:rFonts w:ascii="Segoe UI" w:cstheme="minorBidi"/>
          <w:b/>
          <w:szCs w:val="24"/>
        </w:rPr>
        <w:t>í</w:t>
      </w:r>
      <w:r>
        <w:rPr>
          <w:rFonts w:ascii="Segoe UI" w:cstheme="minorBidi"/>
          <w:b/>
          <w:szCs w:val="24"/>
        </w:rPr>
        <w:t xml:space="preserve">pios de Santa Catarina </w:t>
      </w:r>
      <w:r>
        <w:rPr>
          <w:rFonts w:ascii="Segoe UI" w:cstheme="minorBidi"/>
          <w:b/>
          <w:szCs w:val="24"/>
        </w:rPr>
        <w:t>–</w:t>
      </w:r>
      <w:r>
        <w:rPr>
          <w:rFonts w:ascii="Segoe UI" w:cstheme="minorBidi"/>
          <w:b/>
          <w:szCs w:val="24"/>
        </w:rPr>
        <w:t xml:space="preserve"> DOM/SC: </w:t>
      </w:r>
      <w:r>
        <w:rPr>
          <w:rFonts w:ascii="Segoe UI" w:cstheme="minorBidi"/>
          <w:szCs w:val="24"/>
        </w:rPr>
        <w:t xml:space="preserve">destinado </w:t>
      </w:r>
      <w:r>
        <w:rPr>
          <w:rFonts w:ascii="Segoe UI" w:cstheme="minorBidi"/>
          <w:szCs w:val="24"/>
        </w:rPr>
        <w:t>à</w:t>
      </w:r>
      <w:r>
        <w:rPr>
          <w:rFonts w:ascii="Segoe UI" w:cstheme="minorBidi"/>
          <w:szCs w:val="24"/>
        </w:rPr>
        <w:t xml:space="preserve"> publica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 xml:space="preserve">o de atos oficiais expedidos pelos </w:t>
      </w:r>
      <w:r>
        <w:rPr>
          <w:rFonts w:ascii="Segoe UI" w:cstheme="minorBidi"/>
          <w:szCs w:val="24"/>
        </w:rPr>
        <w:t>ó</w:t>
      </w:r>
      <w:r>
        <w:rPr>
          <w:rFonts w:ascii="Segoe UI" w:cstheme="minorBidi"/>
          <w:szCs w:val="24"/>
        </w:rPr>
        <w:t>rg</w:t>
      </w:r>
      <w:r>
        <w:rPr>
          <w:rFonts w:ascii="Segoe UI" w:cstheme="minorBidi"/>
          <w:szCs w:val="24"/>
        </w:rPr>
        <w:t>ã</w:t>
      </w:r>
      <w:r>
        <w:rPr>
          <w:rFonts w:ascii="Segoe UI" w:cstheme="minorBidi"/>
          <w:szCs w:val="24"/>
        </w:rPr>
        <w:t>os p</w:t>
      </w:r>
      <w:r>
        <w:rPr>
          <w:rFonts w:ascii="Segoe UI" w:cstheme="minorBidi"/>
          <w:szCs w:val="24"/>
        </w:rPr>
        <w:t>ú</w:t>
      </w:r>
      <w:r>
        <w:rPr>
          <w:rFonts w:ascii="Segoe UI" w:cstheme="minorBidi"/>
          <w:szCs w:val="24"/>
        </w:rPr>
        <w:t>blicos do ente municipal consorciado ao CIGA, veiculado no endere</w:t>
      </w:r>
      <w:r>
        <w:rPr>
          <w:rFonts w:ascii="Segoe UI" w:cstheme="minorBidi"/>
          <w:szCs w:val="24"/>
        </w:rPr>
        <w:t>ç</w:t>
      </w:r>
      <w:r>
        <w:rPr>
          <w:rFonts w:ascii="Segoe UI" w:cstheme="minorBidi"/>
          <w:szCs w:val="24"/>
        </w:rPr>
        <w:t>o eletr</w:t>
      </w:r>
      <w:r>
        <w:rPr>
          <w:rFonts w:ascii="Segoe UI" w:cstheme="minorBidi"/>
          <w:szCs w:val="24"/>
        </w:rPr>
        <w:t>ô</w:t>
      </w:r>
      <w:r>
        <w:rPr>
          <w:rFonts w:ascii="Segoe UI" w:cstheme="minorBidi"/>
          <w:szCs w:val="24"/>
        </w:rPr>
        <w:t xml:space="preserve">nico www.diariomunicipal.sc.gov.br, na rede mundial de computadores </w:t>
      </w:r>
      <w:r>
        <w:rPr>
          <w:rFonts w:ascii="Segoe UI" w:cstheme="minorBidi"/>
          <w:szCs w:val="24"/>
        </w:rPr>
        <w:t>–</w:t>
      </w:r>
      <w:r>
        <w:rPr>
          <w:rFonts w:ascii="Segoe UI" w:cstheme="minorBidi"/>
          <w:szCs w:val="24"/>
        </w:rPr>
        <w:t xml:space="preserve"> Internet, que atende aos requisitos de autenticidade, integridade, validade jur</w:t>
      </w:r>
      <w:r>
        <w:rPr>
          <w:rFonts w:ascii="Segoe UI" w:cstheme="minorBidi"/>
          <w:szCs w:val="24"/>
        </w:rPr>
        <w:t>í</w:t>
      </w:r>
      <w:r>
        <w:rPr>
          <w:rFonts w:ascii="Segoe UI" w:cstheme="minorBidi"/>
          <w:szCs w:val="24"/>
        </w:rPr>
        <w:t>dica e interoperabilidade da Infraestrutura de Chaves P</w:t>
      </w:r>
      <w:r>
        <w:rPr>
          <w:rFonts w:ascii="Segoe UI" w:cstheme="minorBidi"/>
          <w:szCs w:val="24"/>
        </w:rPr>
        <w:t>ú</w:t>
      </w:r>
      <w:r>
        <w:rPr>
          <w:rFonts w:ascii="Segoe UI" w:cstheme="minorBidi"/>
          <w:szCs w:val="24"/>
        </w:rPr>
        <w:t xml:space="preserve">blicas Brasileira (ICP </w:t>
      </w:r>
      <w:r>
        <w:rPr>
          <w:rFonts w:ascii="Segoe UI" w:cstheme="minorBidi"/>
          <w:szCs w:val="24"/>
        </w:rPr>
        <w:t>–</w:t>
      </w:r>
      <w:r>
        <w:rPr>
          <w:rFonts w:ascii="Segoe UI" w:cstheme="minorBidi"/>
          <w:szCs w:val="24"/>
        </w:rPr>
        <w:t xml:space="preserve"> Brasil);</w:t>
      </w:r>
    </w:p>
    <w:p w:rsidR="007213F7" w:rsidRDefault="007213F7" w:rsidP="007213F7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t>Gest</w:t>
      </w:r>
      <w:r>
        <w:rPr>
          <w:rFonts w:ascii="Segoe UI" w:cstheme="minorBidi"/>
          <w:b/>
          <w:szCs w:val="24"/>
        </w:rPr>
        <w:t>ã</w:t>
      </w:r>
      <w:r>
        <w:rPr>
          <w:rFonts w:ascii="Segoe UI" w:cstheme="minorBidi"/>
          <w:b/>
          <w:szCs w:val="24"/>
        </w:rPr>
        <w:t xml:space="preserve">o de Obras </w:t>
      </w:r>
      <w:r>
        <w:rPr>
          <w:rFonts w:ascii="Segoe UI" w:cstheme="minorBidi"/>
          <w:b/>
          <w:szCs w:val="24"/>
        </w:rPr>
        <w:t>–</w:t>
      </w:r>
      <w:r>
        <w:rPr>
          <w:rFonts w:ascii="Segoe UI" w:cstheme="minorBidi"/>
          <w:b/>
          <w:szCs w:val="24"/>
        </w:rPr>
        <w:t xml:space="preserve"> </w:t>
      </w:r>
      <w:proofErr w:type="spellStart"/>
      <w:r>
        <w:rPr>
          <w:rFonts w:ascii="Segoe UI" w:cstheme="minorBidi"/>
          <w:b/>
          <w:szCs w:val="24"/>
        </w:rPr>
        <w:t>G-Obras</w:t>
      </w:r>
      <w:proofErr w:type="spellEnd"/>
      <w:r>
        <w:rPr>
          <w:rFonts w:ascii="Segoe UI" w:cstheme="minorBidi"/>
          <w:b/>
          <w:szCs w:val="24"/>
        </w:rPr>
        <w:t xml:space="preserve">: </w:t>
      </w:r>
      <w:r>
        <w:rPr>
          <w:rFonts w:ascii="Segoe UI" w:cstheme="minorBidi"/>
          <w:szCs w:val="24"/>
        </w:rPr>
        <w:t>direcionado aos setores de planejamento e obras para o controle de conv</w:t>
      </w:r>
      <w:r>
        <w:rPr>
          <w:rFonts w:ascii="Segoe UI" w:cstheme="minorBidi"/>
          <w:szCs w:val="24"/>
        </w:rPr>
        <w:t>ê</w:t>
      </w:r>
      <w:r>
        <w:rPr>
          <w:rFonts w:ascii="Segoe UI" w:cstheme="minorBidi"/>
          <w:szCs w:val="24"/>
        </w:rPr>
        <w:t>nios federais, contratos de empreitada, termos aditivos e andamento de obras de forma integrada, com uma ferramenta de confec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de or</w:t>
      </w:r>
      <w:r>
        <w:rPr>
          <w:rFonts w:ascii="Segoe UI" w:cstheme="minorBidi"/>
          <w:szCs w:val="24"/>
        </w:rPr>
        <w:t>ç</w:t>
      </w:r>
      <w:r>
        <w:rPr>
          <w:rFonts w:ascii="Segoe UI" w:cstheme="minorBidi"/>
          <w:szCs w:val="24"/>
        </w:rPr>
        <w:t>amentos, sendo estes nos padr</w:t>
      </w:r>
      <w:r>
        <w:rPr>
          <w:rFonts w:ascii="Segoe UI" w:cstheme="minorBidi"/>
          <w:szCs w:val="24"/>
        </w:rPr>
        <w:t>õ</w:t>
      </w:r>
      <w:r>
        <w:rPr>
          <w:rFonts w:ascii="Segoe UI" w:cstheme="minorBidi"/>
          <w:szCs w:val="24"/>
        </w:rPr>
        <w:t>es da Caixa Econ</w:t>
      </w:r>
      <w:r>
        <w:rPr>
          <w:rFonts w:ascii="Segoe UI" w:cstheme="minorBidi"/>
          <w:szCs w:val="24"/>
        </w:rPr>
        <w:t>ô</w:t>
      </w:r>
      <w:r>
        <w:rPr>
          <w:rFonts w:ascii="Segoe UI" w:cstheme="minorBidi"/>
          <w:szCs w:val="24"/>
        </w:rPr>
        <w:t xml:space="preserve">mica Federal (DTB) e com disponibilidade de todas as tabelas SINAPI, SEOP, DER, DNIT, DEINFRA e outras que podem ser integradas </w:t>
      </w:r>
      <w:proofErr w:type="gramStart"/>
      <w:r>
        <w:rPr>
          <w:rFonts w:ascii="Segoe UI" w:cstheme="minorBidi"/>
          <w:szCs w:val="24"/>
        </w:rPr>
        <w:t>sob solicita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</w:t>
      </w:r>
      <w:proofErr w:type="gramEnd"/>
      <w:r>
        <w:rPr>
          <w:rFonts w:ascii="Segoe UI" w:cstheme="minorBidi"/>
          <w:szCs w:val="24"/>
        </w:rPr>
        <w:t>;</w:t>
      </w:r>
    </w:p>
    <w:p w:rsidR="007213F7" w:rsidRDefault="007213F7" w:rsidP="007213F7">
      <w:pPr>
        <w:pStyle w:val="PargrafodaLista"/>
        <w:rPr>
          <w:rFonts w:ascii="Segoe UI" w:cstheme="minorBidi"/>
          <w:szCs w:val="24"/>
        </w:rPr>
      </w:pPr>
    </w:p>
    <w:p w:rsidR="007213F7" w:rsidRDefault="007213F7" w:rsidP="007213F7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t>Gest</w:t>
      </w:r>
      <w:r>
        <w:rPr>
          <w:rFonts w:ascii="Segoe UI" w:cstheme="minorBidi"/>
          <w:b/>
          <w:szCs w:val="24"/>
        </w:rPr>
        <w:t>ã</w:t>
      </w:r>
      <w:r>
        <w:rPr>
          <w:rFonts w:ascii="Segoe UI" w:cstheme="minorBidi"/>
          <w:b/>
          <w:szCs w:val="24"/>
        </w:rPr>
        <w:t>o Tribut</w:t>
      </w:r>
      <w:r>
        <w:rPr>
          <w:rFonts w:ascii="Segoe UI" w:cstheme="minorBidi"/>
          <w:b/>
          <w:szCs w:val="24"/>
        </w:rPr>
        <w:t>á</w:t>
      </w:r>
      <w:r>
        <w:rPr>
          <w:rFonts w:ascii="Segoe UI" w:cstheme="minorBidi"/>
          <w:b/>
          <w:szCs w:val="24"/>
        </w:rPr>
        <w:t>ria: Gest</w:t>
      </w:r>
      <w:r>
        <w:rPr>
          <w:rFonts w:ascii="Segoe UI" w:cstheme="minorBidi"/>
          <w:b/>
          <w:szCs w:val="24"/>
        </w:rPr>
        <w:t>ã</w:t>
      </w:r>
      <w:r>
        <w:rPr>
          <w:rFonts w:ascii="Segoe UI" w:cstheme="minorBidi"/>
          <w:b/>
          <w:szCs w:val="24"/>
        </w:rPr>
        <w:t xml:space="preserve">o do Simples Nacional </w:t>
      </w:r>
      <w:r>
        <w:rPr>
          <w:rFonts w:ascii="Segoe UI" w:cstheme="minorBidi"/>
          <w:b/>
          <w:szCs w:val="24"/>
        </w:rPr>
        <w:t>–</w:t>
      </w:r>
      <w:r>
        <w:rPr>
          <w:rFonts w:ascii="Segoe UI" w:cstheme="minorBidi"/>
          <w:b/>
          <w:szCs w:val="24"/>
        </w:rPr>
        <w:t xml:space="preserve"> G-Simples: </w:t>
      </w:r>
      <w:r>
        <w:rPr>
          <w:rFonts w:ascii="Segoe UI" w:cstheme="minorBidi"/>
          <w:szCs w:val="24"/>
        </w:rPr>
        <w:t xml:space="preserve">destinado </w:t>
      </w:r>
      <w:r>
        <w:rPr>
          <w:rFonts w:ascii="Segoe UI" w:cstheme="minorBidi"/>
          <w:szCs w:val="24"/>
        </w:rPr>
        <w:t>à</w:t>
      </w:r>
      <w:r>
        <w:rPr>
          <w:rFonts w:ascii="Segoe UI" w:cstheme="minorBidi"/>
          <w:szCs w:val="24"/>
        </w:rPr>
        <w:t xml:space="preserve"> gest</w:t>
      </w:r>
      <w:r>
        <w:rPr>
          <w:rFonts w:ascii="Segoe UI" w:cstheme="minorBidi"/>
          <w:szCs w:val="24"/>
        </w:rPr>
        <w:t>ã</w:t>
      </w:r>
      <w:r>
        <w:rPr>
          <w:rFonts w:ascii="Segoe UI" w:cstheme="minorBidi"/>
          <w:szCs w:val="24"/>
        </w:rPr>
        <w:t>o dos Microempreendedores Individuais, Microempresas e Empresas de Pequeno Porte optantes pelo Simples Nacional, com acesso ao sistema da nota fiscal eletr</w:t>
      </w:r>
      <w:r>
        <w:rPr>
          <w:rFonts w:ascii="Segoe UI" w:cstheme="minorBidi"/>
          <w:szCs w:val="24"/>
        </w:rPr>
        <w:t>ô</w:t>
      </w:r>
      <w:r>
        <w:rPr>
          <w:rFonts w:ascii="Segoe UI" w:cstheme="minorBidi"/>
          <w:szCs w:val="24"/>
        </w:rPr>
        <w:t>nica conjugada (</w:t>
      </w:r>
      <w:proofErr w:type="spellStart"/>
      <w:proofErr w:type="gramStart"/>
      <w:r>
        <w:rPr>
          <w:rFonts w:ascii="Segoe UI" w:cstheme="minorBidi"/>
          <w:szCs w:val="24"/>
        </w:rPr>
        <w:t>NFe</w:t>
      </w:r>
      <w:proofErr w:type="spellEnd"/>
      <w:proofErr w:type="gramEnd"/>
      <w:r>
        <w:rPr>
          <w:rFonts w:ascii="Segoe UI" w:cstheme="minorBidi"/>
          <w:szCs w:val="24"/>
        </w:rPr>
        <w:t>-C), permitindo o controle dos contribuintes e a gera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de informa</w:t>
      </w:r>
      <w:r>
        <w:rPr>
          <w:rFonts w:ascii="Segoe UI" w:cstheme="minorBidi"/>
          <w:szCs w:val="24"/>
        </w:rPr>
        <w:t>çõ</w:t>
      </w:r>
      <w:r>
        <w:rPr>
          <w:rFonts w:ascii="Segoe UI" w:cstheme="minorBidi"/>
          <w:szCs w:val="24"/>
        </w:rPr>
        <w:t>es estrat</w:t>
      </w:r>
      <w:r>
        <w:rPr>
          <w:rFonts w:ascii="Segoe UI" w:cstheme="minorBidi"/>
          <w:szCs w:val="24"/>
        </w:rPr>
        <w:t>é</w:t>
      </w:r>
      <w:r>
        <w:rPr>
          <w:rFonts w:ascii="Segoe UI" w:cstheme="minorBidi"/>
          <w:szCs w:val="24"/>
        </w:rPr>
        <w:t>gicas relevantes para a orienta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da fiscaliza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a ser exercida pelo Fisco municipal, bem como para a orienta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 xml:space="preserve">o dos procedimentos a serem realizados no </w:t>
      </w:r>
      <w:r>
        <w:rPr>
          <w:rFonts w:ascii="Segoe UI" w:cstheme="minorBidi"/>
          <w:szCs w:val="24"/>
        </w:rPr>
        <w:t>â</w:t>
      </w:r>
      <w:r>
        <w:rPr>
          <w:rFonts w:ascii="Segoe UI" w:cstheme="minorBidi"/>
          <w:szCs w:val="24"/>
        </w:rPr>
        <w:t>mbito do Simples Nacional;</w:t>
      </w:r>
    </w:p>
    <w:p w:rsidR="007213F7" w:rsidRDefault="007213F7" w:rsidP="007213F7">
      <w:pPr>
        <w:pStyle w:val="PargrafodaLista"/>
        <w:rPr>
          <w:rFonts w:ascii="Segoe UI" w:cstheme="minorBidi"/>
          <w:szCs w:val="24"/>
        </w:rPr>
      </w:pPr>
    </w:p>
    <w:p w:rsidR="007213F7" w:rsidRDefault="007213F7" w:rsidP="007213F7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t>Gest</w:t>
      </w:r>
      <w:r>
        <w:rPr>
          <w:rFonts w:ascii="Segoe UI" w:cstheme="minorBidi"/>
          <w:b/>
          <w:szCs w:val="24"/>
        </w:rPr>
        <w:t>ã</w:t>
      </w:r>
      <w:r>
        <w:rPr>
          <w:rFonts w:ascii="Segoe UI" w:cstheme="minorBidi"/>
          <w:b/>
          <w:szCs w:val="24"/>
        </w:rPr>
        <w:t>o Tribut</w:t>
      </w:r>
      <w:r>
        <w:rPr>
          <w:rFonts w:ascii="Segoe UI" w:cstheme="minorBidi"/>
          <w:b/>
          <w:szCs w:val="24"/>
        </w:rPr>
        <w:t>á</w:t>
      </w:r>
      <w:r>
        <w:rPr>
          <w:rFonts w:ascii="Segoe UI" w:cstheme="minorBidi"/>
          <w:b/>
          <w:szCs w:val="24"/>
        </w:rPr>
        <w:t>ria: Gest</w:t>
      </w:r>
      <w:r>
        <w:rPr>
          <w:rFonts w:ascii="Segoe UI" w:cstheme="minorBidi"/>
          <w:b/>
          <w:szCs w:val="24"/>
        </w:rPr>
        <w:t>ã</w:t>
      </w:r>
      <w:r>
        <w:rPr>
          <w:rFonts w:ascii="Segoe UI" w:cstheme="minorBidi"/>
          <w:b/>
          <w:szCs w:val="24"/>
        </w:rPr>
        <w:t>o da Nota Fiscal de Servi</w:t>
      </w:r>
      <w:r>
        <w:rPr>
          <w:rFonts w:ascii="Segoe UI" w:cstheme="minorBidi"/>
          <w:b/>
          <w:szCs w:val="24"/>
        </w:rPr>
        <w:t>ç</w:t>
      </w:r>
      <w:r>
        <w:rPr>
          <w:rFonts w:ascii="Segoe UI" w:cstheme="minorBidi"/>
          <w:b/>
          <w:szCs w:val="24"/>
        </w:rPr>
        <w:t>os Eletr</w:t>
      </w:r>
      <w:r>
        <w:rPr>
          <w:rFonts w:ascii="Segoe UI" w:cstheme="minorBidi"/>
          <w:b/>
          <w:szCs w:val="24"/>
        </w:rPr>
        <w:t>ô</w:t>
      </w:r>
      <w:r>
        <w:rPr>
          <w:rFonts w:ascii="Segoe UI" w:cstheme="minorBidi"/>
          <w:b/>
          <w:szCs w:val="24"/>
        </w:rPr>
        <w:t xml:space="preserve">nica </w:t>
      </w:r>
      <w:r>
        <w:rPr>
          <w:rFonts w:ascii="Segoe UI" w:cstheme="minorBidi"/>
          <w:b/>
          <w:szCs w:val="24"/>
        </w:rPr>
        <w:t>–</w:t>
      </w:r>
      <w:r>
        <w:rPr>
          <w:rFonts w:ascii="Segoe UI" w:cstheme="minorBidi"/>
          <w:b/>
          <w:szCs w:val="24"/>
        </w:rPr>
        <w:t xml:space="preserve"> </w:t>
      </w:r>
      <w:proofErr w:type="spellStart"/>
      <w:r>
        <w:rPr>
          <w:rFonts w:ascii="Segoe UI" w:cstheme="minorBidi"/>
          <w:b/>
          <w:szCs w:val="24"/>
        </w:rPr>
        <w:t>G-Nota</w:t>
      </w:r>
      <w:proofErr w:type="spellEnd"/>
      <w:r>
        <w:rPr>
          <w:rFonts w:ascii="Segoe UI" w:cstheme="minorBidi"/>
          <w:b/>
          <w:szCs w:val="24"/>
        </w:rPr>
        <w:t>:</w:t>
      </w:r>
      <w:r>
        <w:rPr>
          <w:rFonts w:ascii="Segoe UI" w:cstheme="minorBidi"/>
          <w:szCs w:val="24"/>
        </w:rPr>
        <w:t xml:space="preserve"> p</w:t>
      </w:r>
      <w:r>
        <w:rPr>
          <w:rFonts w:ascii="Segoe UI" w:cstheme="minorBidi"/>
          <w:szCs w:val="24"/>
          <w:shd w:val="clear" w:color="auto" w:fill="FFFFFF"/>
        </w:rPr>
        <w:t>ermite a emiss</w:t>
      </w:r>
      <w:r>
        <w:rPr>
          <w:rFonts w:ascii="Segoe UI" w:cstheme="minorBidi"/>
          <w:szCs w:val="24"/>
          <w:shd w:val="clear" w:color="auto" w:fill="FFFFFF"/>
        </w:rPr>
        <w:t>ã</w:t>
      </w:r>
      <w:r>
        <w:rPr>
          <w:rFonts w:ascii="Segoe UI" w:cstheme="minorBidi"/>
          <w:szCs w:val="24"/>
          <w:shd w:val="clear" w:color="auto" w:fill="FFFFFF"/>
        </w:rPr>
        <w:t>o de Nota Fiscal de Servi</w:t>
      </w:r>
      <w:r>
        <w:rPr>
          <w:rFonts w:ascii="Segoe UI" w:cstheme="minorBidi"/>
          <w:szCs w:val="24"/>
          <w:shd w:val="clear" w:color="auto" w:fill="FFFFFF"/>
        </w:rPr>
        <w:t>ç</w:t>
      </w:r>
      <w:r>
        <w:rPr>
          <w:rFonts w:ascii="Segoe UI" w:cstheme="minorBidi"/>
          <w:szCs w:val="24"/>
          <w:shd w:val="clear" w:color="auto" w:fill="FFFFFF"/>
        </w:rPr>
        <w:t>os com o intuito de registrar, de forma eletr</w:t>
      </w:r>
      <w:r>
        <w:rPr>
          <w:rFonts w:ascii="Segoe UI" w:cstheme="minorBidi"/>
          <w:szCs w:val="24"/>
          <w:shd w:val="clear" w:color="auto" w:fill="FFFFFF"/>
        </w:rPr>
        <w:t>ô</w:t>
      </w:r>
      <w:r>
        <w:rPr>
          <w:rFonts w:ascii="Segoe UI" w:cstheme="minorBidi"/>
          <w:szCs w:val="24"/>
          <w:shd w:val="clear" w:color="auto" w:fill="FFFFFF"/>
        </w:rPr>
        <w:t>nica, as opera</w:t>
      </w:r>
      <w:r>
        <w:rPr>
          <w:rFonts w:ascii="Segoe UI" w:cstheme="minorBidi"/>
          <w:szCs w:val="24"/>
          <w:shd w:val="clear" w:color="auto" w:fill="FFFFFF"/>
        </w:rPr>
        <w:t>çõ</w:t>
      </w:r>
      <w:r>
        <w:rPr>
          <w:rFonts w:ascii="Segoe UI" w:cstheme="minorBidi"/>
          <w:szCs w:val="24"/>
          <w:shd w:val="clear" w:color="auto" w:fill="FFFFFF"/>
        </w:rPr>
        <w:t>es de presta</w:t>
      </w:r>
      <w:r>
        <w:rPr>
          <w:rFonts w:ascii="Segoe UI" w:cstheme="minorBidi"/>
          <w:szCs w:val="24"/>
          <w:shd w:val="clear" w:color="auto" w:fill="FFFFFF"/>
        </w:rPr>
        <w:t>çã</w:t>
      </w:r>
      <w:r>
        <w:rPr>
          <w:rFonts w:ascii="Segoe UI" w:cstheme="minorBidi"/>
          <w:szCs w:val="24"/>
          <w:shd w:val="clear" w:color="auto" w:fill="FFFFFF"/>
        </w:rPr>
        <w:t>o de servi</w:t>
      </w:r>
      <w:r>
        <w:rPr>
          <w:rFonts w:ascii="Segoe UI" w:cstheme="minorBidi"/>
          <w:szCs w:val="24"/>
          <w:shd w:val="clear" w:color="auto" w:fill="FFFFFF"/>
        </w:rPr>
        <w:t>ç</w:t>
      </w:r>
      <w:r>
        <w:rPr>
          <w:rFonts w:ascii="Segoe UI" w:cstheme="minorBidi"/>
          <w:szCs w:val="24"/>
          <w:shd w:val="clear" w:color="auto" w:fill="FFFFFF"/>
        </w:rPr>
        <w:t>o de pessoas jur</w:t>
      </w:r>
      <w:r>
        <w:rPr>
          <w:rFonts w:ascii="Segoe UI" w:cstheme="minorBidi"/>
          <w:szCs w:val="24"/>
          <w:shd w:val="clear" w:color="auto" w:fill="FFFFFF"/>
        </w:rPr>
        <w:t>í</w:t>
      </w:r>
      <w:r>
        <w:rPr>
          <w:rFonts w:ascii="Segoe UI" w:cstheme="minorBidi"/>
          <w:szCs w:val="24"/>
          <w:shd w:val="clear" w:color="auto" w:fill="FFFFFF"/>
        </w:rPr>
        <w:t>dicas estabelecidas no munic</w:t>
      </w:r>
      <w:r>
        <w:rPr>
          <w:rFonts w:ascii="Segoe UI" w:cstheme="minorBidi"/>
          <w:szCs w:val="24"/>
          <w:shd w:val="clear" w:color="auto" w:fill="FFFFFF"/>
        </w:rPr>
        <w:t>í</w:t>
      </w:r>
      <w:r>
        <w:rPr>
          <w:rFonts w:ascii="Segoe UI" w:cstheme="minorBidi"/>
          <w:szCs w:val="24"/>
          <w:shd w:val="clear" w:color="auto" w:fill="FFFFFF"/>
        </w:rPr>
        <w:t>pio, sendo integrado ao Sistema de Gest</w:t>
      </w:r>
      <w:r>
        <w:rPr>
          <w:rFonts w:ascii="Segoe UI" w:cstheme="minorBidi"/>
          <w:szCs w:val="24"/>
          <w:shd w:val="clear" w:color="auto" w:fill="FFFFFF"/>
        </w:rPr>
        <w:t>ã</w:t>
      </w:r>
      <w:r>
        <w:rPr>
          <w:rFonts w:ascii="Segoe UI" w:cstheme="minorBidi"/>
          <w:szCs w:val="24"/>
          <w:shd w:val="clear" w:color="auto" w:fill="FFFFFF"/>
        </w:rPr>
        <w:t>o do Simples Nacional</w:t>
      </w:r>
      <w:r>
        <w:rPr>
          <w:rFonts w:ascii="Segoe UI" w:cstheme="minorBidi"/>
          <w:szCs w:val="24"/>
        </w:rPr>
        <w:t>;</w:t>
      </w:r>
    </w:p>
    <w:p w:rsidR="007213F7" w:rsidRDefault="007213F7" w:rsidP="007213F7">
      <w:pPr>
        <w:pStyle w:val="PargrafodaLista"/>
        <w:rPr>
          <w:rFonts w:ascii="Segoe UI" w:cstheme="minorBidi"/>
          <w:szCs w:val="24"/>
        </w:rPr>
      </w:pPr>
    </w:p>
    <w:p w:rsidR="007213F7" w:rsidRDefault="007213F7" w:rsidP="007213F7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t>Gest</w:t>
      </w:r>
      <w:r>
        <w:rPr>
          <w:rFonts w:ascii="Segoe UI" w:cstheme="minorBidi"/>
          <w:b/>
          <w:szCs w:val="24"/>
        </w:rPr>
        <w:t>ã</w:t>
      </w:r>
      <w:r>
        <w:rPr>
          <w:rFonts w:ascii="Segoe UI" w:cstheme="minorBidi"/>
          <w:b/>
          <w:szCs w:val="24"/>
        </w:rPr>
        <w:t>o Tribut</w:t>
      </w:r>
      <w:r>
        <w:rPr>
          <w:rFonts w:ascii="Segoe UI" w:cstheme="minorBidi"/>
          <w:b/>
          <w:szCs w:val="24"/>
        </w:rPr>
        <w:t>á</w:t>
      </w:r>
      <w:r>
        <w:rPr>
          <w:rFonts w:ascii="Segoe UI" w:cstheme="minorBidi"/>
          <w:b/>
          <w:szCs w:val="24"/>
        </w:rPr>
        <w:t xml:space="preserve">ria </w:t>
      </w:r>
      <w:r>
        <w:rPr>
          <w:rFonts w:ascii="Segoe UI" w:cstheme="minorBidi"/>
          <w:b/>
          <w:szCs w:val="24"/>
        </w:rPr>
        <w:t>–</w:t>
      </w:r>
      <w:r>
        <w:rPr>
          <w:rFonts w:ascii="Segoe UI" w:cstheme="minorBidi"/>
          <w:b/>
          <w:szCs w:val="24"/>
        </w:rPr>
        <w:t xml:space="preserve"> Gest</w:t>
      </w:r>
      <w:r>
        <w:rPr>
          <w:rFonts w:ascii="Segoe UI" w:cstheme="minorBidi"/>
          <w:b/>
          <w:szCs w:val="24"/>
        </w:rPr>
        <w:t>ã</w:t>
      </w:r>
      <w:r>
        <w:rPr>
          <w:rFonts w:ascii="Segoe UI" w:cstheme="minorBidi"/>
          <w:b/>
          <w:szCs w:val="24"/>
        </w:rPr>
        <w:t xml:space="preserve">o do Cadastro Integrado Municipal </w:t>
      </w:r>
      <w:r>
        <w:rPr>
          <w:rFonts w:ascii="Segoe UI" w:cstheme="minorBidi"/>
          <w:b/>
          <w:szCs w:val="24"/>
        </w:rPr>
        <w:t>–</w:t>
      </w:r>
      <w:r>
        <w:rPr>
          <w:rFonts w:ascii="Segoe UI" w:cstheme="minorBidi"/>
          <w:b/>
          <w:szCs w:val="24"/>
        </w:rPr>
        <w:t xml:space="preserve"> G-CIM:</w:t>
      </w:r>
      <w:r>
        <w:rPr>
          <w:rFonts w:ascii="Segoe UI" w:cstheme="minorBidi"/>
          <w:szCs w:val="24"/>
        </w:rPr>
        <w:t xml:space="preserve"> </w:t>
      </w:r>
      <w:r>
        <w:rPr>
          <w:rFonts w:ascii="Segoe UI" w:cstheme="minorBidi"/>
          <w:color w:val="333333"/>
          <w:szCs w:val="24"/>
        </w:rPr>
        <w:t>faz a integra</w:t>
      </w:r>
      <w:r>
        <w:rPr>
          <w:rFonts w:ascii="Segoe UI" w:cstheme="minorBidi"/>
          <w:color w:val="333333"/>
          <w:szCs w:val="24"/>
        </w:rPr>
        <w:t>çã</w:t>
      </w:r>
      <w:r>
        <w:rPr>
          <w:rFonts w:ascii="Segoe UI" w:cstheme="minorBidi"/>
          <w:color w:val="333333"/>
          <w:szCs w:val="24"/>
        </w:rPr>
        <w:t>o das informa</w:t>
      </w:r>
      <w:r>
        <w:rPr>
          <w:rFonts w:ascii="Segoe UI" w:cstheme="minorBidi"/>
          <w:color w:val="333333"/>
          <w:szCs w:val="24"/>
        </w:rPr>
        <w:t>çõ</w:t>
      </w:r>
      <w:r>
        <w:rPr>
          <w:rFonts w:ascii="Segoe UI" w:cstheme="minorBidi"/>
          <w:color w:val="333333"/>
          <w:szCs w:val="24"/>
        </w:rPr>
        <w:t>es relacionadas ao processo de registro e legaliza</w:t>
      </w:r>
      <w:r>
        <w:rPr>
          <w:rFonts w:ascii="Segoe UI" w:cstheme="minorBidi"/>
          <w:color w:val="333333"/>
          <w:szCs w:val="24"/>
        </w:rPr>
        <w:t>çã</w:t>
      </w:r>
      <w:r>
        <w:rPr>
          <w:rFonts w:ascii="Segoe UI" w:cstheme="minorBidi"/>
          <w:color w:val="333333"/>
          <w:szCs w:val="24"/>
        </w:rPr>
        <w:t>o de empres</w:t>
      </w:r>
      <w:r>
        <w:rPr>
          <w:rFonts w:ascii="Segoe UI" w:cstheme="minorBidi"/>
          <w:color w:val="333333"/>
          <w:szCs w:val="24"/>
        </w:rPr>
        <w:t>á</w:t>
      </w:r>
      <w:r>
        <w:rPr>
          <w:rFonts w:ascii="Segoe UI" w:cstheme="minorBidi"/>
          <w:color w:val="333333"/>
          <w:szCs w:val="24"/>
        </w:rPr>
        <w:t>rios e de pessoas jur</w:t>
      </w:r>
      <w:r>
        <w:rPr>
          <w:rFonts w:ascii="Segoe UI" w:cstheme="minorBidi"/>
          <w:color w:val="333333"/>
          <w:szCs w:val="24"/>
        </w:rPr>
        <w:t>í</w:t>
      </w:r>
      <w:r>
        <w:rPr>
          <w:rFonts w:ascii="Segoe UI" w:cstheme="minorBidi"/>
          <w:color w:val="333333"/>
          <w:szCs w:val="24"/>
        </w:rPr>
        <w:t>dicas, no territ</w:t>
      </w:r>
      <w:r>
        <w:rPr>
          <w:rFonts w:ascii="Segoe UI" w:cstheme="minorBidi"/>
          <w:color w:val="333333"/>
          <w:szCs w:val="24"/>
        </w:rPr>
        <w:t>ó</w:t>
      </w:r>
      <w:r>
        <w:rPr>
          <w:rFonts w:ascii="Segoe UI" w:cstheme="minorBidi"/>
          <w:color w:val="333333"/>
          <w:szCs w:val="24"/>
        </w:rPr>
        <w:t>rio do Munic</w:t>
      </w:r>
      <w:r>
        <w:rPr>
          <w:rFonts w:ascii="Segoe UI" w:cstheme="minorBidi"/>
          <w:color w:val="333333"/>
          <w:szCs w:val="24"/>
        </w:rPr>
        <w:t>í</w:t>
      </w:r>
      <w:r>
        <w:rPr>
          <w:rFonts w:ascii="Segoe UI" w:cstheme="minorBidi"/>
          <w:color w:val="333333"/>
          <w:szCs w:val="24"/>
        </w:rPr>
        <w:t xml:space="preserve">pio, com a Junta Comercial, a Secretaria de Estado da Fazenda, a Receita Federal do Brasil e demais </w:t>
      </w:r>
      <w:r>
        <w:rPr>
          <w:rFonts w:ascii="Segoe UI" w:cstheme="minorBidi"/>
          <w:color w:val="333333"/>
          <w:szCs w:val="24"/>
        </w:rPr>
        <w:t>ó</w:t>
      </w:r>
      <w:r>
        <w:rPr>
          <w:rFonts w:ascii="Segoe UI" w:cstheme="minorBidi"/>
          <w:color w:val="333333"/>
          <w:szCs w:val="24"/>
        </w:rPr>
        <w:t>rg</w:t>
      </w:r>
      <w:r>
        <w:rPr>
          <w:rFonts w:ascii="Segoe UI" w:cstheme="minorBidi"/>
          <w:color w:val="333333"/>
          <w:szCs w:val="24"/>
        </w:rPr>
        <w:t>ã</w:t>
      </w:r>
      <w:r>
        <w:rPr>
          <w:rFonts w:ascii="Segoe UI" w:cstheme="minorBidi"/>
          <w:color w:val="333333"/>
          <w:szCs w:val="24"/>
        </w:rPr>
        <w:t>os que integrem, localmente, a REDESIM, com suporte t</w:t>
      </w:r>
      <w:r>
        <w:rPr>
          <w:rFonts w:ascii="Segoe UI" w:cstheme="minorBidi"/>
          <w:color w:val="333333"/>
          <w:szCs w:val="24"/>
        </w:rPr>
        <w:t>é</w:t>
      </w:r>
      <w:r>
        <w:rPr>
          <w:rFonts w:ascii="Segoe UI" w:cstheme="minorBidi"/>
          <w:color w:val="333333"/>
          <w:szCs w:val="24"/>
        </w:rPr>
        <w:t>cnico, manuten</w:t>
      </w:r>
      <w:r>
        <w:rPr>
          <w:rFonts w:ascii="Segoe UI" w:cstheme="minorBidi"/>
          <w:color w:val="333333"/>
          <w:szCs w:val="24"/>
        </w:rPr>
        <w:t>çã</w:t>
      </w:r>
      <w:r>
        <w:rPr>
          <w:rFonts w:ascii="Segoe UI" w:cstheme="minorBidi"/>
          <w:color w:val="333333"/>
          <w:szCs w:val="24"/>
        </w:rPr>
        <w:t>o e evolu</w:t>
      </w:r>
      <w:r>
        <w:rPr>
          <w:rFonts w:ascii="Segoe UI" w:cstheme="minorBidi"/>
          <w:color w:val="333333"/>
          <w:szCs w:val="24"/>
        </w:rPr>
        <w:t>çã</w:t>
      </w:r>
      <w:r>
        <w:rPr>
          <w:rFonts w:ascii="Segoe UI" w:cstheme="minorBidi"/>
          <w:color w:val="333333"/>
          <w:szCs w:val="24"/>
        </w:rPr>
        <w:t>o tecnol</w:t>
      </w:r>
      <w:r>
        <w:rPr>
          <w:rFonts w:ascii="Segoe UI" w:cstheme="minorBidi"/>
          <w:color w:val="333333"/>
          <w:szCs w:val="24"/>
        </w:rPr>
        <w:t>ó</w:t>
      </w:r>
      <w:r>
        <w:rPr>
          <w:rFonts w:ascii="Segoe UI" w:cstheme="minorBidi"/>
          <w:color w:val="333333"/>
          <w:szCs w:val="24"/>
        </w:rPr>
        <w:t>gica pela CONTRATADA;</w:t>
      </w:r>
    </w:p>
    <w:p w:rsidR="007213F7" w:rsidRDefault="007213F7" w:rsidP="007213F7">
      <w:pPr>
        <w:pStyle w:val="PargrafodaLista"/>
        <w:rPr>
          <w:rFonts w:ascii="Segoe UI" w:cstheme="minorBidi"/>
          <w:szCs w:val="24"/>
        </w:rPr>
      </w:pPr>
    </w:p>
    <w:p w:rsidR="007213F7" w:rsidRDefault="007213F7" w:rsidP="007213F7">
      <w:pPr>
        <w:pStyle w:val="Pargrafoda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cstheme="minorBidi"/>
          <w:szCs w:val="24"/>
        </w:rPr>
      </w:pPr>
      <w:bookmarkStart w:id="1" w:name="__DdeLink__1292_1119474153"/>
      <w:r>
        <w:rPr>
          <w:rFonts w:ascii="Segoe UI" w:cstheme="minorBidi"/>
          <w:b/>
          <w:szCs w:val="24"/>
        </w:rPr>
        <w:t>Sistema de Informa</w:t>
      </w:r>
      <w:r>
        <w:rPr>
          <w:rFonts w:ascii="Segoe UI" w:cstheme="minorBidi"/>
          <w:b/>
          <w:szCs w:val="24"/>
        </w:rPr>
        <w:t>çõ</w:t>
      </w:r>
      <w:r>
        <w:rPr>
          <w:rFonts w:ascii="Segoe UI" w:cstheme="minorBidi"/>
          <w:b/>
          <w:szCs w:val="24"/>
        </w:rPr>
        <w:t xml:space="preserve">es de Licenciamento Ambiental da </w:t>
      </w:r>
      <w:proofErr w:type="spellStart"/>
      <w:r>
        <w:rPr>
          <w:rFonts w:ascii="Segoe UI" w:cstheme="minorBidi"/>
          <w:b/>
          <w:szCs w:val="24"/>
        </w:rPr>
        <w:t>Fatma</w:t>
      </w:r>
      <w:proofErr w:type="spellEnd"/>
      <w:r>
        <w:rPr>
          <w:rFonts w:ascii="Segoe UI" w:cstheme="minorBidi"/>
          <w:b/>
          <w:szCs w:val="24"/>
        </w:rPr>
        <w:t xml:space="preserve"> </w:t>
      </w:r>
      <w:r>
        <w:rPr>
          <w:rFonts w:ascii="Segoe UI" w:cstheme="minorBidi"/>
          <w:b/>
          <w:szCs w:val="24"/>
        </w:rPr>
        <w:t>–</w:t>
      </w:r>
      <w:r>
        <w:rPr>
          <w:rFonts w:ascii="Segoe UI" w:cstheme="minorBidi"/>
          <w:b/>
          <w:szCs w:val="24"/>
        </w:rPr>
        <w:t xml:space="preserve"> SINFAT: </w:t>
      </w:r>
      <w:bookmarkEnd w:id="1"/>
      <w:r>
        <w:rPr>
          <w:rFonts w:ascii="Segoe UI" w:cstheme="minorBidi"/>
          <w:szCs w:val="24"/>
        </w:rPr>
        <w:t>hospedagem, manuten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o, desenvolvimento e registro dos licenciamentos emitidos no sistema SINFAT municipal, por meio do qual o munic</w:t>
      </w:r>
      <w:r>
        <w:rPr>
          <w:rFonts w:ascii="Segoe UI" w:cstheme="minorBidi"/>
          <w:szCs w:val="24"/>
        </w:rPr>
        <w:t>í</w:t>
      </w:r>
      <w:r>
        <w:rPr>
          <w:rFonts w:ascii="Segoe UI" w:cstheme="minorBidi"/>
          <w:szCs w:val="24"/>
        </w:rPr>
        <w:t>pio recebe os pedidos de licen</w:t>
      </w:r>
      <w:r>
        <w:rPr>
          <w:rFonts w:ascii="Segoe UI" w:cstheme="minorBidi"/>
          <w:szCs w:val="24"/>
        </w:rPr>
        <w:t>ç</w:t>
      </w:r>
      <w:r>
        <w:rPr>
          <w:rFonts w:ascii="Segoe UI" w:cstheme="minorBidi"/>
          <w:szCs w:val="24"/>
        </w:rPr>
        <w:t>a dos empreendedores, elabora os Pareceres T</w:t>
      </w:r>
      <w:r>
        <w:rPr>
          <w:rFonts w:ascii="Segoe UI" w:cstheme="minorBidi"/>
          <w:szCs w:val="24"/>
        </w:rPr>
        <w:t>é</w:t>
      </w:r>
      <w:r>
        <w:rPr>
          <w:rFonts w:ascii="Segoe UI" w:cstheme="minorBidi"/>
          <w:szCs w:val="24"/>
        </w:rPr>
        <w:t>cnicos e Relat</w:t>
      </w:r>
      <w:r>
        <w:rPr>
          <w:rFonts w:ascii="Segoe UI" w:cstheme="minorBidi"/>
          <w:szCs w:val="24"/>
        </w:rPr>
        <w:t>ó</w:t>
      </w:r>
      <w:r>
        <w:rPr>
          <w:rFonts w:ascii="Segoe UI" w:cstheme="minorBidi"/>
          <w:szCs w:val="24"/>
        </w:rPr>
        <w:t>rios de Vistoria e emite as licen</w:t>
      </w:r>
      <w:r>
        <w:rPr>
          <w:rFonts w:ascii="Segoe UI" w:cstheme="minorBidi"/>
          <w:szCs w:val="24"/>
        </w:rPr>
        <w:t>ç</w:t>
      </w:r>
      <w:r>
        <w:rPr>
          <w:rFonts w:ascii="Segoe UI" w:cstheme="minorBidi"/>
          <w:szCs w:val="24"/>
        </w:rPr>
        <w:t>as ou indeferimentos, sendo todo o tr</w:t>
      </w:r>
      <w:r>
        <w:rPr>
          <w:rFonts w:ascii="Segoe UI" w:cstheme="minorBidi"/>
          <w:szCs w:val="24"/>
        </w:rPr>
        <w:t>â</w:t>
      </w:r>
      <w:r>
        <w:rPr>
          <w:rFonts w:ascii="Segoe UI" w:cstheme="minorBidi"/>
          <w:szCs w:val="24"/>
        </w:rPr>
        <w:t xml:space="preserve">mite concentrado em uma base </w:t>
      </w:r>
      <w:r>
        <w:rPr>
          <w:rFonts w:ascii="Segoe UI" w:cstheme="minorBidi"/>
          <w:szCs w:val="24"/>
        </w:rPr>
        <w:t>ú</w:t>
      </w:r>
      <w:r>
        <w:rPr>
          <w:rFonts w:ascii="Segoe UI" w:cstheme="minorBidi"/>
          <w:szCs w:val="24"/>
        </w:rPr>
        <w:t>nica de dados, proporcionando maior transpar</w:t>
      </w:r>
      <w:r>
        <w:rPr>
          <w:rFonts w:ascii="Segoe UI" w:cstheme="minorBidi"/>
          <w:szCs w:val="24"/>
        </w:rPr>
        <w:t>ê</w:t>
      </w:r>
      <w:r>
        <w:rPr>
          <w:rFonts w:ascii="Segoe UI" w:cstheme="minorBidi"/>
          <w:szCs w:val="24"/>
        </w:rPr>
        <w:t>ncia sobre as informa</w:t>
      </w:r>
      <w:r>
        <w:rPr>
          <w:rFonts w:ascii="Segoe UI" w:cstheme="minorBidi"/>
          <w:szCs w:val="24"/>
        </w:rPr>
        <w:t>çõ</w:t>
      </w:r>
      <w:r>
        <w:rPr>
          <w:rFonts w:ascii="Segoe UI" w:cstheme="minorBidi"/>
          <w:szCs w:val="24"/>
        </w:rPr>
        <w:t>es dos licenciamentos;</w:t>
      </w:r>
    </w:p>
    <w:p w:rsidR="007213F7" w:rsidRDefault="007213F7" w:rsidP="007213F7">
      <w:pPr>
        <w:pStyle w:val="PargrafodaLista"/>
        <w:rPr>
          <w:rFonts w:ascii="Segoe UI" w:cstheme="minorBidi"/>
          <w:szCs w:val="24"/>
        </w:rPr>
      </w:pPr>
    </w:p>
    <w:p w:rsidR="007213F7" w:rsidRDefault="007213F7" w:rsidP="007213F7">
      <w:pPr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7.</w:t>
      </w:r>
      <w:r>
        <w:rPr>
          <w:rFonts w:ascii="Segoe UI" w:cstheme="minorBidi"/>
          <w:b/>
          <w:szCs w:val="24"/>
        </w:rPr>
        <w:t xml:space="preserve"> </w:t>
      </w:r>
      <w:bookmarkStart w:id="2" w:name="__DdeLink__1290_1119474153"/>
      <w:r>
        <w:rPr>
          <w:rFonts w:ascii="Segoe UI" w:cstheme="minorBidi"/>
          <w:b/>
          <w:szCs w:val="24"/>
        </w:rPr>
        <w:t>Gest</w:t>
      </w:r>
      <w:r>
        <w:rPr>
          <w:rFonts w:ascii="Segoe UI" w:cstheme="minorBidi"/>
          <w:b/>
          <w:szCs w:val="24"/>
        </w:rPr>
        <w:t>ã</w:t>
      </w:r>
      <w:r>
        <w:rPr>
          <w:rFonts w:ascii="Segoe UI" w:cstheme="minorBidi"/>
          <w:b/>
          <w:szCs w:val="24"/>
        </w:rPr>
        <w:t>o do Domic</w:t>
      </w:r>
      <w:r>
        <w:rPr>
          <w:rFonts w:ascii="Segoe UI" w:cstheme="minorBidi"/>
          <w:b/>
          <w:szCs w:val="24"/>
        </w:rPr>
        <w:t>í</w:t>
      </w:r>
      <w:r>
        <w:rPr>
          <w:rFonts w:ascii="Segoe UI" w:cstheme="minorBidi"/>
          <w:b/>
          <w:szCs w:val="24"/>
        </w:rPr>
        <w:t>lio Eletr</w:t>
      </w:r>
      <w:r>
        <w:rPr>
          <w:rFonts w:ascii="Segoe UI" w:cstheme="minorBidi"/>
          <w:b/>
          <w:szCs w:val="24"/>
        </w:rPr>
        <w:t>ô</w:t>
      </w:r>
      <w:r>
        <w:rPr>
          <w:rFonts w:ascii="Segoe UI" w:cstheme="minorBidi"/>
          <w:b/>
          <w:szCs w:val="24"/>
        </w:rPr>
        <w:t xml:space="preserve">nico do Contribuinte </w:t>
      </w:r>
      <w:r>
        <w:rPr>
          <w:rFonts w:ascii="Segoe UI" w:cstheme="minorBidi"/>
          <w:b/>
          <w:szCs w:val="24"/>
        </w:rPr>
        <w:t>–</w:t>
      </w:r>
      <w:r>
        <w:rPr>
          <w:rFonts w:ascii="Segoe UI" w:cstheme="minorBidi"/>
          <w:b/>
          <w:szCs w:val="24"/>
        </w:rPr>
        <w:t xml:space="preserve"> G-DEC: </w:t>
      </w:r>
      <w:bookmarkEnd w:id="2"/>
      <w:proofErr w:type="gramStart"/>
      <w:r>
        <w:rPr>
          <w:rFonts w:ascii="Segoe UI" w:cstheme="minorBidi"/>
          <w:szCs w:val="24"/>
        </w:rPr>
        <w:t>permite</w:t>
      </w:r>
      <w:proofErr w:type="gramEnd"/>
      <w:r>
        <w:rPr>
          <w:rFonts w:ascii="Segoe UI" w:cstheme="minorBidi"/>
          <w:szCs w:val="24"/>
        </w:rPr>
        <w:t xml:space="preserve"> que os atos e termos processuais municipais sejam formalizados, comunicados e transmitidos por formato eletr</w:t>
      </w:r>
      <w:r>
        <w:rPr>
          <w:rFonts w:ascii="Segoe UI" w:cstheme="minorBidi"/>
          <w:szCs w:val="24"/>
        </w:rPr>
        <w:t>ô</w:t>
      </w:r>
      <w:r>
        <w:rPr>
          <w:rFonts w:ascii="Segoe UI" w:cstheme="minorBidi"/>
          <w:szCs w:val="24"/>
        </w:rPr>
        <w:t>nico por meio de uma caixa postal eletr</w:t>
      </w:r>
      <w:r>
        <w:rPr>
          <w:rFonts w:ascii="Segoe UI" w:cstheme="minorBidi"/>
          <w:szCs w:val="24"/>
        </w:rPr>
        <w:t>ô</w:t>
      </w:r>
      <w:r>
        <w:rPr>
          <w:rFonts w:ascii="Segoe UI" w:cstheme="minorBidi"/>
          <w:szCs w:val="24"/>
        </w:rPr>
        <w:t>nica, com acesso restrito aos usu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>rios cadastrados e autorizados. A ferramenta garante sigilo, identifica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o, autenticidade e integridade das informa</w:t>
      </w:r>
      <w:r>
        <w:rPr>
          <w:rFonts w:ascii="Segoe UI" w:cstheme="minorBidi"/>
          <w:szCs w:val="24"/>
        </w:rPr>
        <w:t>çõ</w:t>
      </w:r>
      <w:r>
        <w:rPr>
          <w:rFonts w:ascii="Segoe UI" w:cstheme="minorBidi"/>
          <w:szCs w:val="24"/>
        </w:rPr>
        <w:t>es.</w:t>
      </w:r>
    </w:p>
    <w:p w:rsidR="007213F7" w:rsidRDefault="007213F7" w:rsidP="007213F7">
      <w:pPr>
        <w:tabs>
          <w:tab w:val="left" w:pos="284"/>
        </w:tabs>
        <w:spacing w:after="0"/>
        <w:jc w:val="both"/>
        <w:rPr>
          <w:rFonts w:ascii="Segoe UI" w:cstheme="minorBidi"/>
          <w:b/>
          <w:szCs w:val="24"/>
        </w:rPr>
      </w:pP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t>Par</w:t>
      </w:r>
      <w:r>
        <w:rPr>
          <w:rFonts w:ascii="Segoe UI" w:cstheme="minorBidi"/>
          <w:b/>
          <w:szCs w:val="24"/>
        </w:rPr>
        <w:t>á</w:t>
      </w:r>
      <w:r>
        <w:rPr>
          <w:rFonts w:ascii="Segoe UI" w:cstheme="minorBidi"/>
          <w:b/>
          <w:szCs w:val="24"/>
        </w:rPr>
        <w:t xml:space="preserve">grafo Primeiro. </w:t>
      </w: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O detalhamento t</w:t>
      </w:r>
      <w:r>
        <w:rPr>
          <w:rFonts w:ascii="Segoe UI" w:cstheme="minorBidi"/>
          <w:szCs w:val="24"/>
        </w:rPr>
        <w:t>é</w:t>
      </w:r>
      <w:r>
        <w:rPr>
          <w:rFonts w:ascii="Segoe UI" w:cstheme="minorBidi"/>
          <w:szCs w:val="24"/>
        </w:rPr>
        <w:t>cnico, contendo as descri</w:t>
      </w:r>
      <w:r>
        <w:rPr>
          <w:rFonts w:ascii="Segoe UI" w:cstheme="minorBidi"/>
          <w:szCs w:val="24"/>
        </w:rPr>
        <w:t>çõ</w:t>
      </w:r>
      <w:r>
        <w:rPr>
          <w:rFonts w:ascii="Segoe UI" w:cstheme="minorBidi"/>
          <w:szCs w:val="24"/>
        </w:rPr>
        <w:t>es pormenorizadas dos servi</w:t>
      </w:r>
      <w:r>
        <w:rPr>
          <w:rFonts w:ascii="Segoe UI" w:cstheme="minorBidi"/>
          <w:szCs w:val="24"/>
        </w:rPr>
        <w:t>ç</w:t>
      </w:r>
      <w:r>
        <w:rPr>
          <w:rFonts w:ascii="Segoe UI" w:cstheme="minorBidi"/>
          <w:szCs w:val="24"/>
        </w:rPr>
        <w:t xml:space="preserve">os prestados pela CONTRATADA, consta no </w:t>
      </w:r>
      <w:r>
        <w:rPr>
          <w:rFonts w:ascii="Segoe UI" w:cstheme="minorBidi"/>
          <w:szCs w:val="24"/>
        </w:rPr>
        <w:t>“</w:t>
      </w:r>
      <w:r>
        <w:rPr>
          <w:rFonts w:ascii="Segoe UI" w:cstheme="minorBidi"/>
          <w:szCs w:val="24"/>
        </w:rPr>
        <w:t>Caderno de Servi</w:t>
      </w:r>
      <w:r>
        <w:rPr>
          <w:rFonts w:ascii="Segoe UI" w:cstheme="minorBidi"/>
          <w:szCs w:val="24"/>
        </w:rPr>
        <w:t>ç</w:t>
      </w:r>
      <w:r>
        <w:rPr>
          <w:rFonts w:ascii="Segoe UI" w:cstheme="minorBidi"/>
          <w:szCs w:val="24"/>
        </w:rPr>
        <w:t>os</w:t>
      </w:r>
      <w:r>
        <w:rPr>
          <w:rFonts w:ascii="Segoe UI" w:cstheme="minorBidi"/>
          <w:szCs w:val="24"/>
        </w:rPr>
        <w:t>”</w:t>
      </w:r>
      <w:r>
        <w:rPr>
          <w:rFonts w:ascii="Segoe UI" w:cstheme="minorBidi"/>
          <w:szCs w:val="24"/>
        </w:rPr>
        <w:t xml:space="preserve"> do Cons</w:t>
      </w:r>
      <w:r>
        <w:rPr>
          <w:rFonts w:ascii="Segoe UI" w:cstheme="minorBidi"/>
          <w:szCs w:val="24"/>
        </w:rPr>
        <w:t>ó</w:t>
      </w:r>
      <w:r>
        <w:rPr>
          <w:rFonts w:ascii="Segoe UI" w:cstheme="minorBidi"/>
          <w:szCs w:val="24"/>
        </w:rPr>
        <w:t>rcio de Inform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>tica na Gest</w:t>
      </w:r>
      <w:r>
        <w:rPr>
          <w:rFonts w:ascii="Segoe UI" w:cstheme="minorBidi"/>
          <w:szCs w:val="24"/>
        </w:rPr>
        <w:t>ã</w:t>
      </w:r>
      <w:r>
        <w:rPr>
          <w:rFonts w:ascii="Segoe UI" w:cstheme="minorBidi"/>
          <w:szCs w:val="24"/>
        </w:rPr>
        <w:t>o P</w:t>
      </w:r>
      <w:r>
        <w:rPr>
          <w:rFonts w:ascii="Segoe UI" w:cstheme="minorBidi"/>
          <w:szCs w:val="24"/>
        </w:rPr>
        <w:t>ú</w:t>
      </w:r>
      <w:r>
        <w:rPr>
          <w:rFonts w:ascii="Segoe UI" w:cstheme="minorBidi"/>
          <w:szCs w:val="24"/>
        </w:rPr>
        <w:t>blica Municipal, dispon</w:t>
      </w:r>
      <w:r>
        <w:rPr>
          <w:rFonts w:ascii="Segoe UI" w:cstheme="minorBidi"/>
          <w:szCs w:val="24"/>
        </w:rPr>
        <w:t>í</w:t>
      </w:r>
      <w:r>
        <w:rPr>
          <w:rFonts w:ascii="Segoe UI" w:cstheme="minorBidi"/>
          <w:szCs w:val="24"/>
        </w:rPr>
        <w:t>vel em seu s</w:t>
      </w:r>
      <w:r>
        <w:rPr>
          <w:rFonts w:ascii="Segoe UI" w:cstheme="minorBidi"/>
          <w:szCs w:val="24"/>
        </w:rPr>
        <w:t>í</w:t>
      </w:r>
      <w:r>
        <w:rPr>
          <w:rFonts w:ascii="Segoe UI" w:cstheme="minorBidi"/>
          <w:szCs w:val="24"/>
        </w:rPr>
        <w:t>tio eletr</w:t>
      </w:r>
      <w:r>
        <w:rPr>
          <w:rFonts w:ascii="Segoe UI" w:cstheme="minorBidi"/>
          <w:szCs w:val="24"/>
        </w:rPr>
        <w:t>ô</w:t>
      </w:r>
      <w:r>
        <w:rPr>
          <w:rFonts w:ascii="Segoe UI" w:cstheme="minorBidi"/>
          <w:szCs w:val="24"/>
        </w:rPr>
        <w:t>nico.</w:t>
      </w: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t>Par</w:t>
      </w:r>
      <w:r>
        <w:rPr>
          <w:rFonts w:ascii="Segoe UI" w:cstheme="minorBidi"/>
          <w:b/>
          <w:szCs w:val="24"/>
        </w:rPr>
        <w:t>á</w:t>
      </w:r>
      <w:r>
        <w:rPr>
          <w:rFonts w:ascii="Segoe UI" w:cstheme="minorBidi"/>
          <w:b/>
          <w:szCs w:val="24"/>
        </w:rPr>
        <w:t>grafo Segundo.</w:t>
      </w: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A CONTRATADA prestar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 xml:space="preserve">, inicialmente, </w:t>
      </w:r>
      <w:r>
        <w:rPr>
          <w:rFonts w:ascii="Segoe UI" w:cstheme="minorBidi"/>
          <w:szCs w:val="24"/>
        </w:rPr>
        <w:t>à</w:t>
      </w:r>
      <w:r>
        <w:rPr>
          <w:rFonts w:ascii="Segoe UI" w:cstheme="minorBidi"/>
          <w:szCs w:val="24"/>
        </w:rPr>
        <w:t xml:space="preserve"> CONTRATANTE, servi</w:t>
      </w:r>
      <w:r>
        <w:rPr>
          <w:rFonts w:ascii="Segoe UI" w:cstheme="minorBidi"/>
          <w:szCs w:val="24"/>
        </w:rPr>
        <w:t>ç</w:t>
      </w:r>
      <w:r>
        <w:rPr>
          <w:rFonts w:ascii="Segoe UI" w:cstheme="minorBidi"/>
          <w:szCs w:val="24"/>
        </w:rPr>
        <w:t>os continuados de tecnologia da informa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e comunica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aos seguintes Sistemas:</w:t>
      </w: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widowControl w:val="0"/>
        <w:spacing w:after="0" w:line="240" w:lineRule="auto"/>
        <w:jc w:val="both"/>
        <w:rPr>
          <w:rFonts w:ascii="Segoe UI" w:cstheme="minorBidi"/>
          <w:szCs w:val="24"/>
        </w:rPr>
      </w:pPr>
      <w:r>
        <w:rPr>
          <w:rFonts w:ascii="Segoe UI" w:cstheme="minorBidi"/>
          <w:szCs w:val="24"/>
        </w:rPr>
        <w:t>1. Di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>rio Oficial dos Munic</w:t>
      </w:r>
      <w:r>
        <w:rPr>
          <w:rFonts w:ascii="Segoe UI" w:cstheme="minorBidi"/>
          <w:szCs w:val="24"/>
        </w:rPr>
        <w:t>í</w:t>
      </w:r>
      <w:r>
        <w:rPr>
          <w:rFonts w:ascii="Segoe UI" w:cstheme="minorBidi"/>
          <w:szCs w:val="24"/>
        </w:rPr>
        <w:t>pios de Santa Catarina - DOM/SC</w:t>
      </w:r>
    </w:p>
    <w:p w:rsidR="007213F7" w:rsidRDefault="007213F7" w:rsidP="007213F7">
      <w:pPr>
        <w:widowControl w:val="0"/>
        <w:spacing w:after="0" w:line="240" w:lineRule="auto"/>
        <w:rPr>
          <w:rFonts w:ascii="Segoe UI" w:cstheme="minorBidi"/>
          <w:szCs w:val="24"/>
        </w:rPr>
      </w:pPr>
    </w:p>
    <w:p w:rsidR="007213F7" w:rsidRDefault="007213F7" w:rsidP="007213F7">
      <w:pPr>
        <w:widowControl w:val="0"/>
        <w:spacing w:after="0" w:line="240" w:lineRule="auto"/>
        <w:jc w:val="both"/>
        <w:rPr>
          <w:rFonts w:ascii="Segoe UI" w:cstheme="minorBidi"/>
          <w:szCs w:val="24"/>
        </w:rPr>
      </w:pPr>
      <w:r>
        <w:rPr>
          <w:rFonts w:ascii="Segoe UI" w:cstheme="minorBidi"/>
          <w:szCs w:val="24"/>
        </w:rPr>
        <w:t>2. Gest</w:t>
      </w:r>
      <w:r>
        <w:rPr>
          <w:rFonts w:ascii="Segoe UI" w:cstheme="minorBidi"/>
          <w:szCs w:val="24"/>
        </w:rPr>
        <w:t>ã</w:t>
      </w:r>
      <w:r>
        <w:rPr>
          <w:rFonts w:ascii="Segoe UI" w:cstheme="minorBidi"/>
          <w:szCs w:val="24"/>
        </w:rPr>
        <w:t>o Tribut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>ria: Gest</w:t>
      </w:r>
      <w:r>
        <w:rPr>
          <w:rFonts w:ascii="Segoe UI" w:cstheme="minorBidi"/>
          <w:szCs w:val="24"/>
        </w:rPr>
        <w:t>ã</w:t>
      </w:r>
      <w:r>
        <w:rPr>
          <w:rFonts w:ascii="Segoe UI" w:cstheme="minorBidi"/>
          <w:szCs w:val="24"/>
        </w:rPr>
        <w:t>o do Cadastrado Integrado Municipal - G-CIM</w:t>
      </w:r>
    </w:p>
    <w:p w:rsidR="007213F7" w:rsidRDefault="007213F7" w:rsidP="007213F7">
      <w:pPr>
        <w:widowControl w:val="0"/>
        <w:spacing w:after="0" w:line="240" w:lineRule="auto"/>
        <w:rPr>
          <w:rFonts w:ascii="Segoe UI" w:cstheme="minorBidi"/>
          <w:szCs w:val="24"/>
        </w:rPr>
      </w:pPr>
    </w:p>
    <w:p w:rsidR="007213F7" w:rsidRDefault="007213F7" w:rsidP="007213F7">
      <w:pPr>
        <w:widowControl w:val="0"/>
        <w:spacing w:after="0" w:line="240" w:lineRule="auto"/>
        <w:jc w:val="both"/>
        <w:rPr>
          <w:rFonts w:ascii="Segoe UI" w:cstheme="minorBidi"/>
          <w:szCs w:val="24"/>
        </w:rPr>
      </w:pPr>
      <w:r>
        <w:rPr>
          <w:rFonts w:ascii="Segoe UI" w:cstheme="minorBidi"/>
          <w:szCs w:val="24"/>
        </w:rPr>
        <w:t>3. Gest</w:t>
      </w:r>
      <w:r>
        <w:rPr>
          <w:rFonts w:ascii="Segoe UI" w:cstheme="minorBidi"/>
          <w:szCs w:val="24"/>
        </w:rPr>
        <w:t>ã</w:t>
      </w:r>
      <w:r>
        <w:rPr>
          <w:rFonts w:ascii="Segoe UI" w:cstheme="minorBidi"/>
          <w:szCs w:val="24"/>
        </w:rPr>
        <w:t>o Tribut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>ria: Gest</w:t>
      </w:r>
      <w:r>
        <w:rPr>
          <w:rFonts w:ascii="Segoe UI" w:cstheme="minorBidi"/>
          <w:szCs w:val="24"/>
        </w:rPr>
        <w:t>ã</w:t>
      </w:r>
      <w:r>
        <w:rPr>
          <w:rFonts w:ascii="Segoe UI" w:cstheme="minorBidi"/>
          <w:szCs w:val="24"/>
        </w:rPr>
        <w:t>o do Simples Nacional - G-Simples</w:t>
      </w:r>
    </w:p>
    <w:p w:rsidR="007213F7" w:rsidRDefault="007213F7" w:rsidP="007213F7">
      <w:pPr>
        <w:spacing w:after="0"/>
        <w:rPr>
          <w:rFonts w:cstheme="minorBidi"/>
          <w:szCs w:val="24"/>
        </w:rPr>
      </w:pPr>
    </w:p>
    <w:p w:rsidR="00D44E3C" w:rsidRDefault="00D44E3C" w:rsidP="007213F7">
      <w:pPr>
        <w:spacing w:after="0"/>
        <w:rPr>
          <w:rFonts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t>CL</w:t>
      </w:r>
      <w:r>
        <w:rPr>
          <w:rFonts w:ascii="Segoe UI" w:cstheme="minorBidi"/>
          <w:b/>
          <w:szCs w:val="24"/>
        </w:rPr>
        <w:t>Á</w:t>
      </w:r>
      <w:r>
        <w:rPr>
          <w:rFonts w:ascii="Segoe UI" w:cstheme="minorBidi"/>
          <w:b/>
          <w:szCs w:val="24"/>
        </w:rPr>
        <w:t xml:space="preserve">USULA SEGUNDA </w:t>
      </w:r>
      <w:r>
        <w:rPr>
          <w:rFonts w:ascii="Segoe UI" w:cstheme="minorBidi"/>
          <w:b/>
          <w:szCs w:val="24"/>
        </w:rPr>
        <w:t>–</w:t>
      </w:r>
      <w:r>
        <w:rPr>
          <w:rFonts w:ascii="Segoe UI" w:cstheme="minorBidi"/>
          <w:b/>
          <w:szCs w:val="24"/>
        </w:rPr>
        <w:t xml:space="preserve"> DA DURA</w:t>
      </w:r>
      <w:r>
        <w:rPr>
          <w:rFonts w:ascii="Segoe UI" w:cstheme="minorBidi"/>
          <w:b/>
          <w:szCs w:val="24"/>
        </w:rPr>
        <w:t>ÇÃ</w:t>
      </w:r>
      <w:r>
        <w:rPr>
          <w:rFonts w:ascii="Segoe UI" w:cstheme="minorBidi"/>
          <w:b/>
          <w:szCs w:val="24"/>
        </w:rPr>
        <w:t>O</w:t>
      </w: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O presente contrato ter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 xml:space="preserve"> vig</w:t>
      </w:r>
      <w:r>
        <w:rPr>
          <w:rFonts w:ascii="Segoe UI" w:cstheme="minorBidi"/>
          <w:szCs w:val="24"/>
        </w:rPr>
        <w:t>ê</w:t>
      </w:r>
      <w:r>
        <w:rPr>
          <w:rFonts w:ascii="Segoe UI" w:cstheme="minorBidi"/>
          <w:szCs w:val="24"/>
        </w:rPr>
        <w:t>ncia de 1</w:t>
      </w:r>
      <w:r>
        <w:rPr>
          <w:rFonts w:ascii="Segoe UI" w:cstheme="minorBidi"/>
          <w:szCs w:val="24"/>
        </w:rPr>
        <w:t>º</w:t>
      </w:r>
      <w:r>
        <w:rPr>
          <w:rFonts w:ascii="Segoe UI" w:cstheme="minorBidi"/>
          <w:szCs w:val="24"/>
        </w:rPr>
        <w:t xml:space="preserve"> de janeiro de 2018 at</w:t>
      </w:r>
      <w:r>
        <w:rPr>
          <w:rFonts w:ascii="Segoe UI" w:cstheme="minorBidi"/>
          <w:szCs w:val="24"/>
        </w:rPr>
        <w:t>é</w:t>
      </w:r>
      <w:r>
        <w:rPr>
          <w:rFonts w:ascii="Segoe UI" w:cstheme="minorBidi"/>
          <w:szCs w:val="24"/>
        </w:rPr>
        <w:t xml:space="preserve"> 31 de dezembro de 2018, podendo ser prorrogado por sucessivos per</w:t>
      </w:r>
      <w:r>
        <w:rPr>
          <w:rFonts w:ascii="Segoe UI" w:cstheme="minorBidi"/>
          <w:szCs w:val="24"/>
        </w:rPr>
        <w:t>í</w:t>
      </w:r>
      <w:r>
        <w:rPr>
          <w:rFonts w:ascii="Segoe UI" w:cstheme="minorBidi"/>
          <w:szCs w:val="24"/>
        </w:rPr>
        <w:t>odos, por conveni</w:t>
      </w:r>
      <w:r>
        <w:rPr>
          <w:rFonts w:ascii="Segoe UI" w:cstheme="minorBidi"/>
          <w:szCs w:val="24"/>
        </w:rPr>
        <w:t>ê</w:t>
      </w:r>
      <w:r>
        <w:rPr>
          <w:rFonts w:ascii="Segoe UI" w:cstheme="minorBidi"/>
          <w:szCs w:val="24"/>
        </w:rPr>
        <w:t>ncia das partes, at</w:t>
      </w:r>
      <w:r>
        <w:rPr>
          <w:rFonts w:ascii="Segoe UI" w:cstheme="minorBidi"/>
          <w:szCs w:val="24"/>
        </w:rPr>
        <w:t>é</w:t>
      </w:r>
      <w:r>
        <w:rPr>
          <w:rFonts w:ascii="Segoe UI" w:cstheme="minorBidi"/>
          <w:szCs w:val="24"/>
        </w:rPr>
        <w:t xml:space="preserve"> o limite de 48 (quarenta e oito) meses, nos termos do artigo 57, inciso IV, da Lei n.</w:t>
      </w:r>
      <w:r>
        <w:rPr>
          <w:rFonts w:ascii="Segoe UI" w:cstheme="minorBidi"/>
          <w:szCs w:val="24"/>
        </w:rPr>
        <w:t>º</w:t>
      </w:r>
      <w:r>
        <w:rPr>
          <w:rFonts w:ascii="Segoe UI" w:cstheme="minorBidi"/>
          <w:szCs w:val="24"/>
        </w:rPr>
        <w:t xml:space="preserve"> 8.666/93.</w:t>
      </w:r>
    </w:p>
    <w:p w:rsidR="007213F7" w:rsidRDefault="007213F7" w:rsidP="007213F7">
      <w:pPr>
        <w:spacing w:after="0"/>
        <w:jc w:val="both"/>
        <w:rPr>
          <w:rFonts w:ascii="Segoe UI" w:cstheme="minorBidi"/>
          <w:b/>
          <w:szCs w:val="24"/>
        </w:rPr>
      </w:pPr>
    </w:p>
    <w:p w:rsidR="00D44E3C" w:rsidRDefault="00D44E3C" w:rsidP="007213F7">
      <w:pPr>
        <w:spacing w:after="0"/>
        <w:jc w:val="both"/>
        <w:rPr>
          <w:rFonts w:ascii="Segoe UI" w:cstheme="minorBidi"/>
          <w:b/>
          <w:szCs w:val="24"/>
        </w:rPr>
      </w:pP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t>CL</w:t>
      </w:r>
      <w:r>
        <w:rPr>
          <w:rFonts w:ascii="Segoe UI" w:cstheme="minorBidi"/>
          <w:b/>
          <w:szCs w:val="24"/>
        </w:rPr>
        <w:t>Á</w:t>
      </w:r>
      <w:r>
        <w:rPr>
          <w:rFonts w:ascii="Segoe UI" w:cstheme="minorBidi"/>
          <w:b/>
          <w:szCs w:val="24"/>
        </w:rPr>
        <w:t xml:space="preserve">USULA TERCEIRA </w:t>
      </w:r>
      <w:r>
        <w:rPr>
          <w:rFonts w:ascii="Segoe UI" w:cstheme="minorBidi"/>
          <w:b/>
          <w:szCs w:val="24"/>
        </w:rPr>
        <w:t>–</w:t>
      </w:r>
      <w:r>
        <w:rPr>
          <w:rFonts w:ascii="Segoe UI" w:cstheme="minorBidi"/>
          <w:b/>
          <w:szCs w:val="24"/>
        </w:rPr>
        <w:t xml:space="preserve"> DO VALOR DO CONTRATO</w:t>
      </w: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D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 xml:space="preserve">-se a este contrato o valor total de </w:t>
      </w:r>
      <w:bookmarkStart w:id="3" w:name="__DdeLink__1768_851182756"/>
      <w:proofErr w:type="gramStart"/>
      <w:r>
        <w:rPr>
          <w:rFonts w:ascii="Segoe UI" w:cstheme="minorBidi"/>
          <w:szCs w:val="24"/>
        </w:rPr>
        <w:t>R$ 6.810,00 (seis mil e oitocentos e dez reais)</w:t>
      </w:r>
      <w:bookmarkEnd w:id="3"/>
      <w:r>
        <w:rPr>
          <w:rFonts w:ascii="Segoe UI" w:cstheme="minorBidi"/>
          <w:szCs w:val="24"/>
        </w:rPr>
        <w:t xml:space="preserve"> para os servi</w:t>
      </w:r>
      <w:r>
        <w:rPr>
          <w:rFonts w:ascii="Segoe UI" w:cstheme="minorBidi"/>
          <w:szCs w:val="24"/>
        </w:rPr>
        <w:t>ç</w:t>
      </w:r>
      <w:r>
        <w:rPr>
          <w:rFonts w:ascii="Segoe UI" w:cstheme="minorBidi"/>
          <w:szCs w:val="24"/>
        </w:rPr>
        <w:t>os previstos na Cl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>usula Primeira, Par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>grafo</w:t>
      </w:r>
      <w:proofErr w:type="gramEnd"/>
      <w:r>
        <w:rPr>
          <w:rFonts w:ascii="Segoe UI" w:cstheme="minorBidi"/>
          <w:szCs w:val="24"/>
        </w:rPr>
        <w:t xml:space="preserve"> Segundo, e para a totalidade do per</w:t>
      </w:r>
      <w:r>
        <w:rPr>
          <w:rFonts w:ascii="Segoe UI" w:cstheme="minorBidi"/>
          <w:szCs w:val="24"/>
        </w:rPr>
        <w:t>í</w:t>
      </w:r>
      <w:r>
        <w:rPr>
          <w:rFonts w:ascii="Segoe UI" w:cstheme="minorBidi"/>
          <w:szCs w:val="24"/>
        </w:rPr>
        <w:t>odo mencionado na Cl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>usula Segunda, conforme segue:</w:t>
      </w: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widowControl w:val="0"/>
        <w:spacing w:after="0" w:line="240" w:lineRule="auto"/>
        <w:jc w:val="both"/>
        <w:rPr>
          <w:rFonts w:ascii="Segoe UI" w:cstheme="minorBidi"/>
          <w:szCs w:val="24"/>
        </w:rPr>
      </w:pPr>
      <w:r>
        <w:rPr>
          <w:rFonts w:ascii="Segoe UI" w:cstheme="minorBidi"/>
          <w:szCs w:val="24"/>
        </w:rPr>
        <w:t>1. Di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>rio Oficial dos Munic</w:t>
      </w:r>
      <w:r>
        <w:rPr>
          <w:rFonts w:ascii="Segoe UI" w:cstheme="minorBidi"/>
          <w:szCs w:val="24"/>
        </w:rPr>
        <w:t>í</w:t>
      </w:r>
      <w:r>
        <w:rPr>
          <w:rFonts w:ascii="Segoe UI" w:cstheme="minorBidi"/>
          <w:szCs w:val="24"/>
        </w:rPr>
        <w:t xml:space="preserve">pios de Santa Catarina - DOM/SC - R$ 4.200,00 </w:t>
      </w:r>
    </w:p>
    <w:p w:rsidR="007213F7" w:rsidRDefault="007213F7" w:rsidP="007213F7">
      <w:pPr>
        <w:widowControl w:val="0"/>
        <w:spacing w:after="0" w:line="240" w:lineRule="auto"/>
        <w:rPr>
          <w:rFonts w:ascii="Segoe UI" w:cstheme="minorBidi"/>
          <w:szCs w:val="24"/>
        </w:rPr>
      </w:pPr>
    </w:p>
    <w:p w:rsidR="007213F7" w:rsidRDefault="007213F7" w:rsidP="007213F7">
      <w:pPr>
        <w:widowControl w:val="0"/>
        <w:spacing w:after="0" w:line="240" w:lineRule="auto"/>
        <w:jc w:val="both"/>
        <w:rPr>
          <w:rFonts w:ascii="Segoe UI" w:cstheme="minorBidi"/>
          <w:szCs w:val="24"/>
        </w:rPr>
      </w:pPr>
      <w:r>
        <w:rPr>
          <w:rFonts w:ascii="Segoe UI" w:cstheme="minorBidi"/>
          <w:szCs w:val="24"/>
        </w:rPr>
        <w:t>2. Gest</w:t>
      </w:r>
      <w:r>
        <w:rPr>
          <w:rFonts w:ascii="Segoe UI" w:cstheme="minorBidi"/>
          <w:szCs w:val="24"/>
        </w:rPr>
        <w:t>ã</w:t>
      </w:r>
      <w:r>
        <w:rPr>
          <w:rFonts w:ascii="Segoe UI" w:cstheme="minorBidi"/>
          <w:szCs w:val="24"/>
        </w:rPr>
        <w:t>o Tribut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>ria - Gest</w:t>
      </w:r>
      <w:r>
        <w:rPr>
          <w:rFonts w:ascii="Segoe UI" w:cstheme="minorBidi"/>
          <w:szCs w:val="24"/>
        </w:rPr>
        <w:t>ã</w:t>
      </w:r>
      <w:r>
        <w:rPr>
          <w:rFonts w:ascii="Segoe UI" w:cstheme="minorBidi"/>
          <w:szCs w:val="24"/>
        </w:rPr>
        <w:t xml:space="preserve">o do Cadastro Integrado Municipal (GCIM) - R$ 930,00 </w:t>
      </w:r>
    </w:p>
    <w:p w:rsidR="007213F7" w:rsidRDefault="007213F7" w:rsidP="007213F7">
      <w:pPr>
        <w:widowControl w:val="0"/>
        <w:spacing w:after="0" w:line="240" w:lineRule="auto"/>
        <w:rPr>
          <w:rFonts w:ascii="Segoe UI" w:cstheme="minorBidi"/>
          <w:szCs w:val="24"/>
        </w:rPr>
      </w:pPr>
    </w:p>
    <w:p w:rsidR="007213F7" w:rsidRDefault="007213F7" w:rsidP="007213F7">
      <w:pPr>
        <w:widowControl w:val="0"/>
        <w:spacing w:after="0" w:line="240" w:lineRule="auto"/>
        <w:jc w:val="both"/>
        <w:rPr>
          <w:rFonts w:ascii="Segoe UI" w:cstheme="minorBidi"/>
          <w:szCs w:val="24"/>
        </w:rPr>
      </w:pPr>
      <w:r>
        <w:rPr>
          <w:rFonts w:ascii="Segoe UI" w:cstheme="minorBidi"/>
          <w:szCs w:val="24"/>
        </w:rPr>
        <w:t>3. Gest</w:t>
      </w:r>
      <w:r>
        <w:rPr>
          <w:rFonts w:ascii="Segoe UI" w:cstheme="minorBidi"/>
          <w:szCs w:val="24"/>
        </w:rPr>
        <w:t>ã</w:t>
      </w:r>
      <w:r>
        <w:rPr>
          <w:rFonts w:ascii="Segoe UI" w:cstheme="minorBidi"/>
          <w:szCs w:val="24"/>
        </w:rPr>
        <w:t>o Tribut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>ria - Gest</w:t>
      </w:r>
      <w:r>
        <w:rPr>
          <w:rFonts w:ascii="Segoe UI" w:cstheme="minorBidi"/>
          <w:szCs w:val="24"/>
        </w:rPr>
        <w:t>ã</w:t>
      </w:r>
      <w:r>
        <w:rPr>
          <w:rFonts w:ascii="Segoe UI" w:cstheme="minorBidi"/>
          <w:szCs w:val="24"/>
        </w:rPr>
        <w:t xml:space="preserve">o do Simples Nacional- R$ 1.680,00 </w:t>
      </w:r>
    </w:p>
    <w:p w:rsidR="007213F7" w:rsidRDefault="007213F7" w:rsidP="007213F7">
      <w:pPr>
        <w:widowControl w:val="0"/>
        <w:spacing w:after="0" w:line="240" w:lineRule="auto"/>
        <w:rPr>
          <w:rFonts w:ascii="Segoe UI" w:cstheme="minorBidi"/>
          <w:szCs w:val="24"/>
        </w:rPr>
      </w:pPr>
    </w:p>
    <w:p w:rsidR="007213F7" w:rsidRDefault="007213F7" w:rsidP="007213F7">
      <w:pPr>
        <w:tabs>
          <w:tab w:val="left" w:pos="708"/>
        </w:tabs>
        <w:suppressAutoHyphens/>
        <w:spacing w:line="100" w:lineRule="atLeast"/>
        <w:jc w:val="both"/>
        <w:rPr>
          <w:rFonts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VALOR DO CONTRATO PARA O EXERC</w:t>
      </w:r>
      <w:r>
        <w:rPr>
          <w:rFonts w:ascii="Segoe UI" w:cstheme="minorBidi"/>
          <w:szCs w:val="24"/>
        </w:rPr>
        <w:t>Í</w:t>
      </w:r>
      <w:r>
        <w:rPr>
          <w:rFonts w:ascii="Segoe UI" w:cstheme="minorBidi"/>
          <w:szCs w:val="24"/>
        </w:rPr>
        <w:t>CIO 2018:</w:t>
      </w:r>
      <w:r>
        <w:rPr>
          <w:rFonts w:ascii="Segoe UI" w:cstheme="minorBidi"/>
          <w:b/>
          <w:szCs w:val="24"/>
        </w:rPr>
        <w:t xml:space="preserve"> R$ 6.810,00 (seis mil e oitocentos e dez reais)</w:t>
      </w:r>
    </w:p>
    <w:p w:rsidR="007213F7" w:rsidRDefault="007213F7" w:rsidP="007213F7">
      <w:pPr>
        <w:spacing w:after="0"/>
        <w:jc w:val="both"/>
        <w:rPr>
          <w:rFonts w:ascii="Segoe UI" w:cstheme="minorBidi"/>
          <w:b/>
          <w:szCs w:val="24"/>
        </w:rPr>
      </w:pP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t>Par</w:t>
      </w:r>
      <w:r>
        <w:rPr>
          <w:rFonts w:ascii="Segoe UI" w:cstheme="minorBidi"/>
          <w:b/>
          <w:szCs w:val="24"/>
        </w:rPr>
        <w:t>á</w:t>
      </w:r>
      <w:r>
        <w:rPr>
          <w:rFonts w:ascii="Segoe UI" w:cstheme="minorBidi"/>
          <w:b/>
          <w:szCs w:val="24"/>
        </w:rPr>
        <w:t>grafo Primeiro.</w:t>
      </w: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Os valores indicados t</w:t>
      </w:r>
      <w:r>
        <w:rPr>
          <w:rFonts w:ascii="Segoe UI" w:cstheme="minorBidi"/>
          <w:szCs w:val="24"/>
        </w:rPr>
        <w:t>ê</w:t>
      </w:r>
      <w:r>
        <w:rPr>
          <w:rFonts w:ascii="Segoe UI" w:cstheme="minorBidi"/>
          <w:szCs w:val="24"/>
        </w:rPr>
        <w:t>m por base a Tabela de Pre</w:t>
      </w:r>
      <w:r>
        <w:rPr>
          <w:rFonts w:ascii="Segoe UI" w:cstheme="minorBidi"/>
          <w:szCs w:val="24"/>
        </w:rPr>
        <w:t>ç</w:t>
      </w:r>
      <w:r>
        <w:rPr>
          <w:rFonts w:ascii="Segoe UI" w:cstheme="minorBidi"/>
          <w:szCs w:val="24"/>
        </w:rPr>
        <w:t>os da CONTRATADA para o Exerc</w:t>
      </w:r>
      <w:r>
        <w:rPr>
          <w:rFonts w:ascii="Segoe UI" w:cstheme="minorBidi"/>
          <w:szCs w:val="24"/>
        </w:rPr>
        <w:t>í</w:t>
      </w:r>
      <w:r>
        <w:rPr>
          <w:rFonts w:ascii="Segoe UI" w:cstheme="minorBidi"/>
          <w:szCs w:val="24"/>
        </w:rPr>
        <w:t>cio 2018, para a Administra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P</w:t>
      </w:r>
      <w:r>
        <w:rPr>
          <w:rFonts w:ascii="Segoe UI" w:cstheme="minorBidi"/>
          <w:szCs w:val="24"/>
        </w:rPr>
        <w:t>ú</w:t>
      </w:r>
      <w:r>
        <w:rPr>
          <w:rFonts w:ascii="Segoe UI" w:cstheme="minorBidi"/>
          <w:szCs w:val="24"/>
        </w:rPr>
        <w:t>blica, aprovada pela Assembleia Geral do CIGA e constante de Resolu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expedida pelo Presidente do CIGA.</w:t>
      </w: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t>Par</w:t>
      </w:r>
      <w:r>
        <w:rPr>
          <w:rFonts w:ascii="Segoe UI" w:cstheme="minorBidi"/>
          <w:b/>
          <w:szCs w:val="24"/>
        </w:rPr>
        <w:t>á</w:t>
      </w:r>
      <w:r>
        <w:rPr>
          <w:rFonts w:ascii="Segoe UI" w:cstheme="minorBidi"/>
          <w:b/>
          <w:szCs w:val="24"/>
        </w:rPr>
        <w:t>grafo Segundo.</w:t>
      </w: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  <w:r>
        <w:rPr>
          <w:rFonts w:ascii="Segoe UI" w:cstheme="minorBidi"/>
          <w:szCs w:val="24"/>
        </w:rPr>
        <w:t>A Tabela de Pre</w:t>
      </w:r>
      <w:r>
        <w:rPr>
          <w:rFonts w:ascii="Segoe UI" w:cstheme="minorBidi"/>
          <w:szCs w:val="24"/>
        </w:rPr>
        <w:t>ç</w:t>
      </w:r>
      <w:r>
        <w:rPr>
          <w:rFonts w:ascii="Segoe UI" w:cstheme="minorBidi"/>
          <w:szCs w:val="24"/>
        </w:rPr>
        <w:t>os da CONTRATADA, de que trata esta Cl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>usula, poder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 xml:space="preserve"> ser corrigida anualmente, com efeitos a partir do dia 1</w:t>
      </w:r>
      <w:r>
        <w:rPr>
          <w:rFonts w:ascii="Segoe UI" w:cstheme="minorBidi"/>
          <w:szCs w:val="24"/>
        </w:rPr>
        <w:t>º</w:t>
      </w:r>
      <w:r>
        <w:rPr>
          <w:rFonts w:ascii="Segoe UI" w:cstheme="minorBidi"/>
          <w:szCs w:val="24"/>
        </w:rPr>
        <w:t xml:space="preserve"> do m</w:t>
      </w:r>
      <w:r>
        <w:rPr>
          <w:rFonts w:ascii="Segoe UI" w:cstheme="minorBidi"/>
          <w:szCs w:val="24"/>
        </w:rPr>
        <w:t>ê</w:t>
      </w:r>
      <w:r>
        <w:rPr>
          <w:rFonts w:ascii="Segoe UI" w:cstheme="minorBidi"/>
          <w:szCs w:val="24"/>
        </w:rPr>
        <w:t>s de janeiro do ano subsequente, conforme varia</w:t>
      </w:r>
      <w:r>
        <w:rPr>
          <w:rFonts w:ascii="Segoe UI" w:cstheme="minorBidi"/>
          <w:szCs w:val="24"/>
        </w:rPr>
        <w:t>çõ</w:t>
      </w:r>
      <w:r>
        <w:rPr>
          <w:rFonts w:ascii="Segoe UI" w:cstheme="minorBidi"/>
          <w:szCs w:val="24"/>
        </w:rPr>
        <w:t>es aprovadas pela Assembleia Geral do CIGA e constantes em Resolu</w:t>
      </w:r>
      <w:r>
        <w:rPr>
          <w:rFonts w:ascii="Segoe UI" w:cstheme="minorBidi"/>
          <w:szCs w:val="24"/>
        </w:rPr>
        <w:t>çõ</w:t>
      </w:r>
      <w:r>
        <w:rPr>
          <w:rFonts w:ascii="Segoe UI" w:cstheme="minorBidi"/>
          <w:szCs w:val="24"/>
        </w:rPr>
        <w:t>es expedidas pelo Presidente do CIGA.</w:t>
      </w:r>
    </w:p>
    <w:p w:rsidR="00D44E3C" w:rsidRDefault="00D44E3C" w:rsidP="007213F7">
      <w:pPr>
        <w:spacing w:after="0"/>
        <w:jc w:val="both"/>
        <w:rPr>
          <w:rFonts w:cstheme="minorBidi"/>
          <w:szCs w:val="24"/>
        </w:rPr>
      </w:pPr>
    </w:p>
    <w:p w:rsidR="007213F7" w:rsidRDefault="007213F7" w:rsidP="007213F7">
      <w:pPr>
        <w:pStyle w:val="NormalWeb"/>
        <w:spacing w:before="0" w:after="0"/>
        <w:jc w:val="both"/>
        <w:rPr>
          <w:rFonts w:cstheme="minorBidi"/>
        </w:rPr>
      </w:pPr>
      <w:r>
        <w:rPr>
          <w:rFonts w:ascii="Segoe UI" w:cstheme="minorBidi"/>
          <w:b/>
          <w:sz w:val="22"/>
        </w:rPr>
        <w:t>Par</w:t>
      </w:r>
      <w:r>
        <w:rPr>
          <w:rFonts w:ascii="Segoe UI" w:cstheme="minorBidi"/>
          <w:b/>
          <w:sz w:val="22"/>
        </w:rPr>
        <w:t>á</w:t>
      </w:r>
      <w:r>
        <w:rPr>
          <w:rFonts w:ascii="Segoe UI" w:cstheme="minorBidi"/>
          <w:b/>
          <w:sz w:val="22"/>
        </w:rPr>
        <w:t>grafo Terceiro.</w:t>
      </w:r>
    </w:p>
    <w:p w:rsidR="007213F7" w:rsidRDefault="007213F7" w:rsidP="007213F7">
      <w:pPr>
        <w:pStyle w:val="NormalWeb"/>
        <w:spacing w:before="0" w:after="0"/>
        <w:jc w:val="both"/>
        <w:rPr>
          <w:rFonts w:cstheme="minorBidi"/>
        </w:rPr>
      </w:pPr>
      <w:r>
        <w:rPr>
          <w:rFonts w:ascii="Segoe UI" w:cstheme="minorBidi"/>
          <w:sz w:val="22"/>
        </w:rPr>
        <w:t xml:space="preserve">Quando solicitado pela CONTRATANTE, o atendimento </w:t>
      </w:r>
      <w:r>
        <w:rPr>
          <w:rFonts w:ascii="Segoe UI" w:cstheme="minorBidi"/>
          <w:sz w:val="22"/>
        </w:rPr>
        <w:t>“</w:t>
      </w:r>
      <w:r>
        <w:rPr>
          <w:rFonts w:ascii="Segoe UI" w:cstheme="minorBidi"/>
          <w:sz w:val="22"/>
        </w:rPr>
        <w:t>in loco</w:t>
      </w:r>
      <w:r>
        <w:rPr>
          <w:rFonts w:ascii="Segoe UI" w:cstheme="minorBidi"/>
          <w:sz w:val="22"/>
        </w:rPr>
        <w:t>”</w:t>
      </w:r>
      <w:r>
        <w:rPr>
          <w:rFonts w:ascii="Segoe UI" w:cstheme="minorBidi"/>
          <w:sz w:val="22"/>
        </w:rPr>
        <w:t xml:space="preserve"> poder</w:t>
      </w:r>
      <w:r>
        <w:rPr>
          <w:rFonts w:ascii="Segoe UI" w:cstheme="minorBidi"/>
          <w:sz w:val="22"/>
        </w:rPr>
        <w:t>á</w:t>
      </w:r>
      <w:r>
        <w:rPr>
          <w:rFonts w:ascii="Segoe UI" w:cstheme="minorBidi"/>
          <w:sz w:val="22"/>
        </w:rPr>
        <w:t xml:space="preserve"> ser realizado mediante disponibilidade t</w:t>
      </w:r>
      <w:r>
        <w:rPr>
          <w:rFonts w:ascii="Segoe UI" w:cstheme="minorBidi"/>
          <w:sz w:val="22"/>
        </w:rPr>
        <w:t>é</w:t>
      </w:r>
      <w:r>
        <w:rPr>
          <w:rFonts w:ascii="Segoe UI" w:cstheme="minorBidi"/>
          <w:sz w:val="22"/>
        </w:rPr>
        <w:t>cnica e reembolso, por parte da CONTRATANTE, dos gastos com deslocamento (R$ 0,80/Km) e hora t</w:t>
      </w:r>
      <w:r>
        <w:rPr>
          <w:rFonts w:ascii="Segoe UI" w:cstheme="minorBidi"/>
          <w:sz w:val="22"/>
        </w:rPr>
        <w:t>é</w:t>
      </w:r>
      <w:r>
        <w:rPr>
          <w:rFonts w:ascii="Segoe UI" w:cstheme="minorBidi"/>
          <w:sz w:val="22"/>
        </w:rPr>
        <w:t>cnica (R$ 160,00).</w:t>
      </w:r>
    </w:p>
    <w:p w:rsidR="007213F7" w:rsidRDefault="007213F7" w:rsidP="007213F7">
      <w:pPr>
        <w:pStyle w:val="NormalWeb"/>
        <w:spacing w:before="0" w:after="0"/>
        <w:jc w:val="both"/>
        <w:rPr>
          <w:rFonts w:ascii="Segoe UI" w:cstheme="minorBidi"/>
          <w:b/>
          <w:sz w:val="22"/>
        </w:rPr>
      </w:pPr>
    </w:p>
    <w:p w:rsidR="007213F7" w:rsidRDefault="007213F7" w:rsidP="007213F7">
      <w:pPr>
        <w:pStyle w:val="NormalWeb"/>
        <w:spacing w:before="0" w:after="0"/>
        <w:jc w:val="both"/>
        <w:rPr>
          <w:rFonts w:cstheme="minorBidi"/>
        </w:rPr>
      </w:pPr>
      <w:r>
        <w:rPr>
          <w:rFonts w:ascii="Segoe UI" w:cstheme="minorBidi"/>
          <w:b/>
          <w:sz w:val="22"/>
        </w:rPr>
        <w:t>Par</w:t>
      </w:r>
      <w:r>
        <w:rPr>
          <w:rFonts w:ascii="Segoe UI" w:cstheme="minorBidi"/>
          <w:b/>
          <w:sz w:val="22"/>
        </w:rPr>
        <w:t>á</w:t>
      </w:r>
      <w:r>
        <w:rPr>
          <w:rFonts w:ascii="Segoe UI" w:cstheme="minorBidi"/>
          <w:b/>
          <w:sz w:val="22"/>
        </w:rPr>
        <w:t>grafo Quarto.</w:t>
      </w:r>
    </w:p>
    <w:p w:rsidR="007213F7" w:rsidRDefault="007213F7" w:rsidP="007213F7">
      <w:pPr>
        <w:pStyle w:val="NormalWeb"/>
        <w:spacing w:before="0" w:after="0"/>
        <w:jc w:val="both"/>
        <w:rPr>
          <w:rFonts w:cstheme="minorBidi"/>
        </w:rPr>
      </w:pPr>
      <w:r>
        <w:rPr>
          <w:rFonts w:ascii="Segoe UI" w:cstheme="minorBidi"/>
          <w:sz w:val="22"/>
        </w:rPr>
        <w:t>A</w:t>
      </w:r>
      <w:r>
        <w:rPr>
          <w:rFonts w:ascii="Segoe UI" w:cstheme="minorBidi"/>
          <w:b/>
          <w:sz w:val="22"/>
        </w:rPr>
        <w:t xml:space="preserve"> </w:t>
      </w:r>
      <w:r>
        <w:rPr>
          <w:rFonts w:ascii="Segoe UI" w:cstheme="minorBidi"/>
          <w:sz w:val="22"/>
        </w:rPr>
        <w:t>customiza</w:t>
      </w:r>
      <w:r>
        <w:rPr>
          <w:rFonts w:ascii="Segoe UI" w:cstheme="minorBidi"/>
          <w:sz w:val="22"/>
        </w:rPr>
        <w:t>çã</w:t>
      </w:r>
      <w:r>
        <w:rPr>
          <w:rFonts w:ascii="Segoe UI" w:cstheme="minorBidi"/>
          <w:sz w:val="22"/>
        </w:rPr>
        <w:t>o do sistema contratado pela CONTRATANTE, em aspectos n</w:t>
      </w:r>
      <w:r>
        <w:rPr>
          <w:rFonts w:ascii="Segoe UI" w:cstheme="minorBidi"/>
          <w:sz w:val="22"/>
        </w:rPr>
        <w:t>ã</w:t>
      </w:r>
      <w:r>
        <w:rPr>
          <w:rFonts w:ascii="Segoe UI" w:cstheme="minorBidi"/>
          <w:sz w:val="22"/>
        </w:rPr>
        <w:t>o previstos no presente contrato e desde que haja comum acordo, poder</w:t>
      </w:r>
      <w:r>
        <w:rPr>
          <w:rFonts w:ascii="Segoe UI" w:cstheme="minorBidi"/>
          <w:sz w:val="22"/>
        </w:rPr>
        <w:t>á</w:t>
      </w:r>
      <w:r>
        <w:rPr>
          <w:rFonts w:ascii="Segoe UI" w:cstheme="minorBidi"/>
          <w:sz w:val="22"/>
        </w:rPr>
        <w:t xml:space="preserve"> ser realizada mediante a cobran</w:t>
      </w:r>
      <w:r>
        <w:rPr>
          <w:rFonts w:ascii="Segoe UI" w:cstheme="minorBidi"/>
          <w:sz w:val="22"/>
        </w:rPr>
        <w:t>ç</w:t>
      </w:r>
      <w:r>
        <w:rPr>
          <w:rFonts w:ascii="Segoe UI" w:cstheme="minorBidi"/>
          <w:sz w:val="22"/>
        </w:rPr>
        <w:t>a de hora t</w:t>
      </w:r>
      <w:r>
        <w:rPr>
          <w:rFonts w:ascii="Segoe UI" w:cstheme="minorBidi"/>
          <w:sz w:val="22"/>
        </w:rPr>
        <w:t>é</w:t>
      </w:r>
      <w:r>
        <w:rPr>
          <w:rFonts w:ascii="Segoe UI" w:cstheme="minorBidi"/>
          <w:sz w:val="22"/>
        </w:rPr>
        <w:t>cnica (R$ 160,00).</w:t>
      </w:r>
    </w:p>
    <w:p w:rsidR="007213F7" w:rsidRDefault="007213F7" w:rsidP="007213F7">
      <w:pPr>
        <w:spacing w:after="0"/>
        <w:jc w:val="both"/>
        <w:rPr>
          <w:rFonts w:ascii="Segoe UI" w:cstheme="minorBidi"/>
          <w:b/>
          <w:szCs w:val="24"/>
        </w:rPr>
      </w:pP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t>CL</w:t>
      </w:r>
      <w:r>
        <w:rPr>
          <w:rFonts w:ascii="Segoe UI" w:cstheme="minorBidi"/>
          <w:b/>
          <w:szCs w:val="24"/>
        </w:rPr>
        <w:t>Á</w:t>
      </w:r>
      <w:r>
        <w:rPr>
          <w:rFonts w:ascii="Segoe UI" w:cstheme="minorBidi"/>
          <w:b/>
          <w:szCs w:val="24"/>
        </w:rPr>
        <w:t xml:space="preserve">USULA QUARTA </w:t>
      </w:r>
      <w:r>
        <w:rPr>
          <w:rFonts w:ascii="Segoe UI" w:cstheme="minorBidi"/>
          <w:b/>
          <w:szCs w:val="24"/>
        </w:rPr>
        <w:t>–</w:t>
      </w:r>
      <w:r>
        <w:rPr>
          <w:rFonts w:ascii="Segoe UI" w:cstheme="minorBidi"/>
          <w:b/>
          <w:szCs w:val="24"/>
        </w:rPr>
        <w:t xml:space="preserve"> DA FORMA DE PAGAMENTO</w:t>
      </w: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A CONTRATANTE dever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 xml:space="preserve"> pagar </w:t>
      </w:r>
      <w:r>
        <w:rPr>
          <w:rFonts w:ascii="Segoe UI" w:cstheme="minorBidi"/>
          <w:szCs w:val="24"/>
        </w:rPr>
        <w:t>à</w:t>
      </w:r>
      <w:r>
        <w:rPr>
          <w:rFonts w:ascii="Segoe UI" w:cstheme="minorBidi"/>
          <w:szCs w:val="24"/>
        </w:rPr>
        <w:t xml:space="preserve"> CONTRATADA o valor total de </w:t>
      </w:r>
      <w:bookmarkStart w:id="4" w:name="__DdeLink__1772_851182756"/>
      <w:r>
        <w:rPr>
          <w:rFonts w:ascii="Segoe UI" w:cstheme="minorBidi"/>
          <w:szCs w:val="24"/>
        </w:rPr>
        <w:t>R$ 6.810,00 (seis mil e oitocentos e dez reais)</w:t>
      </w:r>
      <w:bookmarkEnd w:id="4"/>
      <w:r>
        <w:rPr>
          <w:rFonts w:ascii="Segoe UI" w:cstheme="minorBidi"/>
          <w:szCs w:val="24"/>
        </w:rPr>
        <w:t xml:space="preserve">, em </w:t>
      </w:r>
      <w:r w:rsidR="007F4AA7">
        <w:rPr>
          <w:rFonts w:ascii="Segoe UI" w:cstheme="minorBidi"/>
          <w:szCs w:val="24"/>
        </w:rPr>
        <w:t>06 (seis)</w:t>
      </w:r>
      <w:r>
        <w:rPr>
          <w:rFonts w:ascii="Segoe UI" w:cstheme="minorBidi"/>
          <w:szCs w:val="24"/>
        </w:rPr>
        <w:t xml:space="preserve"> parcelas, no valor de R$</w:t>
      </w:r>
      <w:r w:rsidR="007F4AA7">
        <w:rPr>
          <w:rFonts w:ascii="Segoe UI" w:cstheme="minorBidi"/>
          <w:szCs w:val="24"/>
        </w:rPr>
        <w:t xml:space="preserve"> 1.135,00 (mil cento e trinta e cinco reais), </w:t>
      </w:r>
      <w:r>
        <w:rPr>
          <w:rFonts w:ascii="Segoe UI" w:cstheme="minorBidi"/>
          <w:szCs w:val="24"/>
        </w:rPr>
        <w:t>cada uma delas, sendo efetuadas por meio de boletos de pagamento referentes aos servi</w:t>
      </w:r>
      <w:r>
        <w:rPr>
          <w:rFonts w:ascii="Segoe UI" w:cstheme="minorBidi"/>
          <w:szCs w:val="24"/>
        </w:rPr>
        <w:t>ç</w:t>
      </w:r>
      <w:r>
        <w:rPr>
          <w:rFonts w:ascii="Segoe UI" w:cstheme="minorBidi"/>
          <w:szCs w:val="24"/>
        </w:rPr>
        <w:t xml:space="preserve">os prestados, emitidos </w:t>
      </w:r>
      <w:r w:rsidR="007F4AA7">
        <w:rPr>
          <w:rFonts w:ascii="Segoe UI" w:cstheme="minorBidi"/>
          <w:szCs w:val="24"/>
        </w:rPr>
        <w:t>bimestralmente</w:t>
      </w:r>
      <w:r>
        <w:rPr>
          <w:rFonts w:ascii="Segoe UI" w:cstheme="minorBidi"/>
          <w:szCs w:val="24"/>
        </w:rPr>
        <w:t>, sucessiva e diretamente pela CONTRATADA, com vencimento at</w:t>
      </w:r>
      <w:r>
        <w:rPr>
          <w:rFonts w:ascii="Segoe UI" w:cstheme="minorBidi"/>
          <w:szCs w:val="24"/>
        </w:rPr>
        <w:t>é</w:t>
      </w:r>
      <w:r>
        <w:rPr>
          <w:rFonts w:ascii="Segoe UI" w:cstheme="minorBidi"/>
          <w:szCs w:val="24"/>
        </w:rPr>
        <w:t xml:space="preserve"> o </w:t>
      </w:r>
      <w:r>
        <w:rPr>
          <w:rFonts w:ascii="Segoe UI" w:cstheme="minorBidi"/>
          <w:szCs w:val="24"/>
        </w:rPr>
        <w:t>ú</w:t>
      </w:r>
      <w:r>
        <w:rPr>
          <w:rFonts w:ascii="Segoe UI" w:cstheme="minorBidi"/>
          <w:szCs w:val="24"/>
        </w:rPr>
        <w:t xml:space="preserve">ltimo dia </w:t>
      </w:r>
      <w:r>
        <w:rPr>
          <w:rFonts w:ascii="Segoe UI" w:cstheme="minorBidi"/>
          <w:szCs w:val="24"/>
        </w:rPr>
        <w:t>ú</w:t>
      </w:r>
      <w:r>
        <w:rPr>
          <w:rFonts w:ascii="Segoe UI" w:cstheme="minorBidi"/>
          <w:szCs w:val="24"/>
        </w:rPr>
        <w:t>til de cada m</w:t>
      </w:r>
      <w:r>
        <w:rPr>
          <w:rFonts w:ascii="Segoe UI" w:cstheme="minorBidi"/>
          <w:szCs w:val="24"/>
        </w:rPr>
        <w:t>ê</w:t>
      </w:r>
      <w:r>
        <w:rPr>
          <w:rFonts w:ascii="Segoe UI" w:cstheme="minorBidi"/>
          <w:szCs w:val="24"/>
        </w:rPr>
        <w:t>s.</w:t>
      </w:r>
    </w:p>
    <w:p w:rsidR="007F4AA7" w:rsidRDefault="007F4AA7" w:rsidP="007213F7">
      <w:pPr>
        <w:spacing w:after="0"/>
        <w:jc w:val="both"/>
        <w:rPr>
          <w:rFonts w:ascii="Segoe UI" w:cstheme="minorBidi"/>
          <w:b/>
          <w:szCs w:val="24"/>
        </w:rPr>
      </w:pPr>
    </w:p>
    <w:p w:rsidR="00D44E3C" w:rsidRDefault="00D44E3C" w:rsidP="007213F7">
      <w:pPr>
        <w:spacing w:after="0"/>
        <w:jc w:val="both"/>
        <w:rPr>
          <w:rFonts w:ascii="Segoe UI" w:cstheme="minorBidi"/>
          <w:b/>
          <w:szCs w:val="24"/>
        </w:rPr>
      </w:pPr>
    </w:p>
    <w:p w:rsidR="00D44E3C" w:rsidRDefault="00D44E3C" w:rsidP="007213F7">
      <w:pPr>
        <w:spacing w:after="0"/>
        <w:jc w:val="both"/>
        <w:rPr>
          <w:rFonts w:ascii="Segoe UI" w:cstheme="minorBidi"/>
          <w:b/>
          <w:szCs w:val="24"/>
        </w:rPr>
      </w:pPr>
    </w:p>
    <w:p w:rsidR="00D44E3C" w:rsidRDefault="00D44E3C" w:rsidP="007213F7">
      <w:pPr>
        <w:spacing w:after="0"/>
        <w:jc w:val="both"/>
        <w:rPr>
          <w:rFonts w:ascii="Segoe UI" w:cstheme="minorBidi"/>
          <w:b/>
          <w:szCs w:val="24"/>
        </w:rPr>
      </w:pP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lastRenderedPageBreak/>
        <w:t>CL</w:t>
      </w:r>
      <w:r>
        <w:rPr>
          <w:rFonts w:ascii="Segoe UI" w:cstheme="minorBidi"/>
          <w:b/>
          <w:szCs w:val="24"/>
        </w:rPr>
        <w:t>Á</w:t>
      </w:r>
      <w:r>
        <w:rPr>
          <w:rFonts w:ascii="Segoe UI" w:cstheme="minorBidi"/>
          <w:b/>
          <w:szCs w:val="24"/>
        </w:rPr>
        <w:t xml:space="preserve">USULA QUINTA </w:t>
      </w:r>
      <w:r>
        <w:rPr>
          <w:rFonts w:ascii="Segoe UI" w:cstheme="minorBidi"/>
          <w:b/>
          <w:szCs w:val="24"/>
        </w:rPr>
        <w:t>–</w:t>
      </w:r>
      <w:r>
        <w:rPr>
          <w:rFonts w:ascii="Segoe UI" w:cstheme="minorBidi"/>
          <w:b/>
          <w:szCs w:val="24"/>
        </w:rPr>
        <w:t xml:space="preserve"> DA REVIS</w:t>
      </w:r>
      <w:r>
        <w:rPr>
          <w:rFonts w:ascii="Segoe UI" w:cstheme="minorBidi"/>
          <w:b/>
          <w:szCs w:val="24"/>
        </w:rPr>
        <w:t>Ã</w:t>
      </w:r>
      <w:r>
        <w:rPr>
          <w:rFonts w:ascii="Segoe UI" w:cstheme="minorBidi"/>
          <w:b/>
          <w:szCs w:val="24"/>
        </w:rPr>
        <w:t>O DE PRE</w:t>
      </w:r>
      <w:r>
        <w:rPr>
          <w:rFonts w:ascii="Segoe UI" w:cstheme="minorBidi"/>
          <w:b/>
          <w:szCs w:val="24"/>
        </w:rPr>
        <w:t>Ç</w:t>
      </w:r>
      <w:r>
        <w:rPr>
          <w:rFonts w:ascii="Segoe UI" w:cstheme="minorBidi"/>
          <w:b/>
          <w:szCs w:val="24"/>
        </w:rPr>
        <w:t>OS</w:t>
      </w: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É</w:t>
      </w:r>
      <w:r>
        <w:rPr>
          <w:rFonts w:ascii="Segoe UI" w:cstheme="minorBidi"/>
          <w:szCs w:val="24"/>
        </w:rPr>
        <w:t xml:space="preserve"> permitida a altera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do valor do Contrato e dos pre</w:t>
      </w:r>
      <w:r>
        <w:rPr>
          <w:rFonts w:ascii="Segoe UI" w:cstheme="minorBidi"/>
          <w:szCs w:val="24"/>
        </w:rPr>
        <w:t>ç</w:t>
      </w:r>
      <w:r>
        <w:rPr>
          <w:rFonts w:ascii="Segoe UI" w:cstheme="minorBidi"/>
          <w:szCs w:val="24"/>
        </w:rPr>
        <w:t>os, explicitados na Cl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>usula Terceira, com o objetivo de restabelecer a rela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que as partes pactuaram inicialmente entre encargos da CONTRATADA e a retribui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da CONTRATANTE, objetivando a manuten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do equil</w:t>
      </w:r>
      <w:r>
        <w:rPr>
          <w:rFonts w:ascii="Segoe UI" w:cstheme="minorBidi"/>
          <w:szCs w:val="24"/>
        </w:rPr>
        <w:t>í</w:t>
      </w:r>
      <w:r>
        <w:rPr>
          <w:rFonts w:ascii="Segoe UI" w:cstheme="minorBidi"/>
          <w:szCs w:val="24"/>
        </w:rPr>
        <w:t>brio econ</w:t>
      </w:r>
      <w:r>
        <w:rPr>
          <w:rFonts w:ascii="Segoe UI" w:cstheme="minorBidi"/>
          <w:szCs w:val="24"/>
        </w:rPr>
        <w:t>ô</w:t>
      </w:r>
      <w:r>
        <w:rPr>
          <w:rFonts w:ascii="Segoe UI" w:cstheme="minorBidi"/>
          <w:szCs w:val="24"/>
        </w:rPr>
        <w:t>mico-financeiro inicial do contrato, nas seguintes hip</w:t>
      </w:r>
      <w:r>
        <w:rPr>
          <w:rFonts w:ascii="Segoe UI" w:cstheme="minorBidi"/>
          <w:szCs w:val="24"/>
        </w:rPr>
        <w:t>ó</w:t>
      </w:r>
      <w:r>
        <w:rPr>
          <w:rFonts w:ascii="Segoe UI" w:cstheme="minorBidi"/>
          <w:szCs w:val="24"/>
        </w:rPr>
        <w:t>teses, conforme artigo 65, inciso II, al</w:t>
      </w:r>
      <w:r>
        <w:rPr>
          <w:rFonts w:ascii="Segoe UI" w:cstheme="minorBidi"/>
          <w:szCs w:val="24"/>
        </w:rPr>
        <w:t>í</w:t>
      </w:r>
      <w:r>
        <w:rPr>
          <w:rFonts w:ascii="Segoe UI" w:cstheme="minorBidi"/>
          <w:szCs w:val="24"/>
        </w:rPr>
        <w:t xml:space="preserve">nea </w:t>
      </w:r>
      <w:r>
        <w:rPr>
          <w:rFonts w:ascii="Segoe UI" w:cstheme="minorBidi"/>
          <w:szCs w:val="24"/>
        </w:rPr>
        <w:t>‘</w:t>
      </w:r>
      <w:r>
        <w:rPr>
          <w:rFonts w:ascii="Segoe UI" w:cstheme="minorBidi"/>
          <w:szCs w:val="24"/>
        </w:rPr>
        <w:t>d</w:t>
      </w:r>
      <w:r>
        <w:rPr>
          <w:rFonts w:ascii="Segoe UI" w:cstheme="minorBidi"/>
          <w:szCs w:val="24"/>
        </w:rPr>
        <w:t>’</w:t>
      </w:r>
      <w:r>
        <w:rPr>
          <w:rFonts w:ascii="Segoe UI" w:cstheme="minorBidi"/>
          <w:szCs w:val="24"/>
        </w:rPr>
        <w:t>, da Lei n.</w:t>
      </w:r>
      <w:r>
        <w:rPr>
          <w:rFonts w:ascii="Segoe UI" w:cstheme="minorBidi"/>
          <w:szCs w:val="24"/>
        </w:rPr>
        <w:t>º</w:t>
      </w:r>
      <w:r>
        <w:rPr>
          <w:rFonts w:ascii="Segoe UI" w:cstheme="minorBidi"/>
          <w:szCs w:val="24"/>
        </w:rPr>
        <w:t xml:space="preserve"> 8.666/93:</w:t>
      </w:r>
    </w:p>
    <w:p w:rsidR="007213F7" w:rsidRDefault="007213F7" w:rsidP="007213F7">
      <w:pPr>
        <w:pStyle w:val="PargrafodaLista"/>
        <w:numPr>
          <w:ilvl w:val="0"/>
          <w:numId w:val="3"/>
        </w:numPr>
        <w:spacing w:after="0"/>
        <w:ind w:left="284" w:firstLine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Ocorrerem fatos imprevis</w:t>
      </w:r>
      <w:r>
        <w:rPr>
          <w:rFonts w:ascii="Segoe UI" w:cstheme="minorBidi"/>
          <w:szCs w:val="24"/>
        </w:rPr>
        <w:t>í</w:t>
      </w:r>
      <w:r>
        <w:rPr>
          <w:rFonts w:ascii="Segoe UI" w:cstheme="minorBidi"/>
          <w:szCs w:val="24"/>
        </w:rPr>
        <w:t>veis;</w:t>
      </w:r>
    </w:p>
    <w:p w:rsidR="007213F7" w:rsidRDefault="007213F7" w:rsidP="007213F7">
      <w:pPr>
        <w:pStyle w:val="PargrafodaLista"/>
        <w:numPr>
          <w:ilvl w:val="0"/>
          <w:numId w:val="3"/>
        </w:numPr>
        <w:spacing w:after="0"/>
        <w:ind w:left="284" w:firstLine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Ocorrerem fatos previs</w:t>
      </w:r>
      <w:r>
        <w:rPr>
          <w:rFonts w:ascii="Segoe UI" w:cstheme="minorBidi"/>
          <w:szCs w:val="24"/>
        </w:rPr>
        <w:t>í</w:t>
      </w:r>
      <w:r>
        <w:rPr>
          <w:rFonts w:ascii="Segoe UI" w:cstheme="minorBidi"/>
          <w:szCs w:val="24"/>
        </w:rPr>
        <w:t>veis, por</w:t>
      </w:r>
      <w:r>
        <w:rPr>
          <w:rFonts w:ascii="Segoe UI" w:cstheme="minorBidi"/>
          <w:szCs w:val="24"/>
        </w:rPr>
        <w:t>é</w:t>
      </w:r>
      <w:r>
        <w:rPr>
          <w:rFonts w:ascii="Segoe UI" w:cstheme="minorBidi"/>
          <w:szCs w:val="24"/>
        </w:rPr>
        <w:t>m, de consequ</w:t>
      </w:r>
      <w:r>
        <w:rPr>
          <w:rFonts w:ascii="Segoe UI" w:cstheme="minorBidi"/>
          <w:szCs w:val="24"/>
        </w:rPr>
        <w:t>ê</w:t>
      </w:r>
      <w:r>
        <w:rPr>
          <w:rFonts w:ascii="Segoe UI" w:cstheme="minorBidi"/>
          <w:szCs w:val="24"/>
        </w:rPr>
        <w:t>ncias incalcul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>veis, retardadoras ou impeditivas da execu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do ajustado;</w:t>
      </w:r>
    </w:p>
    <w:p w:rsidR="007213F7" w:rsidRDefault="007213F7" w:rsidP="007213F7">
      <w:pPr>
        <w:pStyle w:val="PargrafodaLista"/>
        <w:numPr>
          <w:ilvl w:val="0"/>
          <w:numId w:val="3"/>
        </w:numPr>
        <w:spacing w:after="0"/>
        <w:ind w:left="284" w:firstLine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Em caso de for</w:t>
      </w:r>
      <w:r>
        <w:rPr>
          <w:rFonts w:ascii="Segoe UI" w:cstheme="minorBidi"/>
          <w:szCs w:val="24"/>
        </w:rPr>
        <w:t>ç</w:t>
      </w:r>
      <w:r>
        <w:rPr>
          <w:rFonts w:ascii="Segoe UI" w:cstheme="minorBidi"/>
          <w:szCs w:val="24"/>
        </w:rPr>
        <w:t xml:space="preserve">a maior ou caso fortuito; </w:t>
      </w:r>
      <w:proofErr w:type="gramStart"/>
      <w:r>
        <w:rPr>
          <w:rFonts w:ascii="Segoe UI" w:cstheme="minorBidi"/>
          <w:szCs w:val="24"/>
        </w:rPr>
        <w:t>e</w:t>
      </w:r>
      <w:proofErr w:type="gramEnd"/>
    </w:p>
    <w:p w:rsidR="007213F7" w:rsidRDefault="007213F7" w:rsidP="007213F7">
      <w:pPr>
        <w:pStyle w:val="PargrafodaLista"/>
        <w:numPr>
          <w:ilvl w:val="0"/>
          <w:numId w:val="3"/>
        </w:numPr>
        <w:spacing w:after="0"/>
        <w:ind w:left="284" w:firstLine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Ocorrendo fato do pr</w:t>
      </w:r>
      <w:r>
        <w:rPr>
          <w:rFonts w:ascii="Segoe UI" w:cstheme="minorBidi"/>
          <w:szCs w:val="24"/>
        </w:rPr>
        <w:t>í</w:t>
      </w:r>
      <w:r>
        <w:rPr>
          <w:rFonts w:ascii="Segoe UI" w:cstheme="minorBidi"/>
          <w:szCs w:val="24"/>
        </w:rPr>
        <w:t>ncipe.</w:t>
      </w:r>
    </w:p>
    <w:p w:rsidR="007213F7" w:rsidRDefault="007213F7" w:rsidP="007213F7">
      <w:pPr>
        <w:spacing w:after="0"/>
        <w:jc w:val="both"/>
        <w:rPr>
          <w:rFonts w:ascii="Segoe UI" w:cstheme="minorBidi"/>
          <w:b/>
          <w:szCs w:val="24"/>
        </w:rPr>
      </w:pP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t>Par</w:t>
      </w:r>
      <w:r>
        <w:rPr>
          <w:rFonts w:ascii="Segoe UI" w:cstheme="minorBidi"/>
          <w:b/>
          <w:szCs w:val="24"/>
        </w:rPr>
        <w:t>á</w:t>
      </w:r>
      <w:r>
        <w:rPr>
          <w:rFonts w:ascii="Segoe UI" w:cstheme="minorBidi"/>
          <w:b/>
          <w:szCs w:val="24"/>
        </w:rPr>
        <w:t xml:space="preserve">grafo </w:t>
      </w:r>
      <w:r>
        <w:rPr>
          <w:rFonts w:ascii="Segoe UI" w:cstheme="minorBidi"/>
          <w:b/>
          <w:szCs w:val="24"/>
        </w:rPr>
        <w:t>Ú</w:t>
      </w:r>
      <w:r>
        <w:rPr>
          <w:rFonts w:ascii="Segoe UI" w:cstheme="minorBidi"/>
          <w:b/>
          <w:szCs w:val="24"/>
        </w:rPr>
        <w:t>nico.</w:t>
      </w: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  <w:r>
        <w:rPr>
          <w:rFonts w:ascii="Segoe UI" w:cstheme="minorBidi"/>
          <w:szCs w:val="24"/>
        </w:rPr>
        <w:t>É</w:t>
      </w:r>
      <w:r>
        <w:rPr>
          <w:rFonts w:ascii="Segoe UI" w:cstheme="minorBidi"/>
          <w:szCs w:val="24"/>
        </w:rPr>
        <w:t xml:space="preserve"> tamb</w:t>
      </w:r>
      <w:r>
        <w:rPr>
          <w:rFonts w:ascii="Segoe UI" w:cstheme="minorBidi"/>
          <w:szCs w:val="24"/>
        </w:rPr>
        <w:t>é</w:t>
      </w:r>
      <w:r>
        <w:rPr>
          <w:rFonts w:ascii="Segoe UI" w:cstheme="minorBidi"/>
          <w:szCs w:val="24"/>
        </w:rPr>
        <w:t xml:space="preserve">m permitida </w:t>
      </w:r>
      <w:proofErr w:type="gramStart"/>
      <w:r>
        <w:rPr>
          <w:rFonts w:ascii="Segoe UI" w:cstheme="minorBidi"/>
          <w:szCs w:val="24"/>
        </w:rPr>
        <w:t>a</w:t>
      </w:r>
      <w:proofErr w:type="gramEnd"/>
      <w:r>
        <w:rPr>
          <w:rFonts w:ascii="Segoe UI" w:cstheme="minorBidi"/>
          <w:szCs w:val="24"/>
        </w:rPr>
        <w:t xml:space="preserve"> revis</w:t>
      </w:r>
      <w:r>
        <w:rPr>
          <w:rFonts w:ascii="Segoe UI" w:cstheme="minorBidi"/>
          <w:szCs w:val="24"/>
        </w:rPr>
        <w:t>ã</w:t>
      </w:r>
      <w:r>
        <w:rPr>
          <w:rFonts w:ascii="Segoe UI" w:cstheme="minorBidi"/>
          <w:szCs w:val="24"/>
        </w:rPr>
        <w:t>o destes para mais ou para menos, conforme o caso, quando ocorrer cria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o, altera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ou extin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de quaisquer tributos, encargos legais ou a superveni</w:t>
      </w:r>
      <w:r>
        <w:rPr>
          <w:rFonts w:ascii="Segoe UI" w:cstheme="minorBidi"/>
          <w:szCs w:val="24"/>
        </w:rPr>
        <w:t>ê</w:t>
      </w:r>
      <w:r>
        <w:rPr>
          <w:rFonts w:ascii="Segoe UI" w:cstheme="minorBidi"/>
          <w:szCs w:val="24"/>
        </w:rPr>
        <w:t>ncia de disposi</w:t>
      </w:r>
      <w:r>
        <w:rPr>
          <w:rFonts w:ascii="Segoe UI" w:cstheme="minorBidi"/>
          <w:szCs w:val="24"/>
        </w:rPr>
        <w:t>çõ</w:t>
      </w:r>
      <w:r>
        <w:rPr>
          <w:rFonts w:ascii="Segoe UI" w:cstheme="minorBidi"/>
          <w:szCs w:val="24"/>
        </w:rPr>
        <w:t>es legais, ap</w:t>
      </w:r>
      <w:r>
        <w:rPr>
          <w:rFonts w:ascii="Segoe UI" w:cstheme="minorBidi"/>
          <w:szCs w:val="24"/>
        </w:rPr>
        <w:t>ó</w:t>
      </w:r>
      <w:r>
        <w:rPr>
          <w:rFonts w:ascii="Segoe UI" w:cstheme="minorBidi"/>
          <w:szCs w:val="24"/>
        </w:rPr>
        <w:t>s a data da apresenta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da proposta, de comprovada repercuss</w:t>
      </w:r>
      <w:r>
        <w:rPr>
          <w:rFonts w:ascii="Segoe UI" w:cstheme="minorBidi"/>
          <w:szCs w:val="24"/>
        </w:rPr>
        <w:t>ã</w:t>
      </w:r>
      <w:r>
        <w:rPr>
          <w:rFonts w:ascii="Segoe UI" w:cstheme="minorBidi"/>
          <w:szCs w:val="24"/>
        </w:rPr>
        <w:t>o nos pre</w:t>
      </w:r>
      <w:r>
        <w:rPr>
          <w:rFonts w:ascii="Segoe UI" w:cstheme="minorBidi"/>
          <w:szCs w:val="24"/>
        </w:rPr>
        <w:t>ç</w:t>
      </w:r>
      <w:r>
        <w:rPr>
          <w:rFonts w:ascii="Segoe UI" w:cstheme="minorBidi"/>
          <w:szCs w:val="24"/>
        </w:rPr>
        <w:t xml:space="preserve">os contratados, nos termos do artigo 65, </w:t>
      </w:r>
      <w:r>
        <w:rPr>
          <w:rFonts w:ascii="Segoe UI" w:cstheme="minorBidi"/>
          <w:szCs w:val="24"/>
        </w:rPr>
        <w:t>§</w:t>
      </w:r>
      <w:r>
        <w:rPr>
          <w:rFonts w:ascii="Segoe UI" w:cstheme="minorBidi"/>
          <w:szCs w:val="24"/>
        </w:rPr>
        <w:t xml:space="preserve"> 5</w:t>
      </w:r>
      <w:r>
        <w:rPr>
          <w:rFonts w:ascii="Segoe UI" w:cstheme="minorBidi"/>
          <w:szCs w:val="24"/>
        </w:rPr>
        <w:t>º</w:t>
      </w:r>
      <w:r>
        <w:rPr>
          <w:rFonts w:ascii="Segoe UI" w:cstheme="minorBidi"/>
          <w:szCs w:val="24"/>
        </w:rPr>
        <w:t>, da Lei n.</w:t>
      </w:r>
      <w:r>
        <w:rPr>
          <w:rFonts w:ascii="Segoe UI" w:cstheme="minorBidi"/>
          <w:szCs w:val="24"/>
        </w:rPr>
        <w:t>º</w:t>
      </w:r>
      <w:r>
        <w:rPr>
          <w:rFonts w:ascii="Segoe UI" w:cstheme="minorBidi"/>
          <w:szCs w:val="24"/>
        </w:rPr>
        <w:t xml:space="preserve"> 8.666/93.</w:t>
      </w:r>
    </w:p>
    <w:p w:rsidR="00D44E3C" w:rsidRDefault="00D44E3C" w:rsidP="007213F7">
      <w:pPr>
        <w:spacing w:after="0"/>
        <w:jc w:val="both"/>
        <w:rPr>
          <w:rFonts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ascii="Segoe UI" w:cstheme="minorBidi"/>
          <w:b/>
          <w:szCs w:val="24"/>
        </w:rPr>
      </w:pP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t>CL</w:t>
      </w:r>
      <w:r>
        <w:rPr>
          <w:rFonts w:ascii="Segoe UI" w:cstheme="minorBidi"/>
          <w:b/>
          <w:szCs w:val="24"/>
        </w:rPr>
        <w:t>Á</w:t>
      </w:r>
      <w:r>
        <w:rPr>
          <w:rFonts w:ascii="Segoe UI" w:cstheme="minorBidi"/>
          <w:b/>
          <w:szCs w:val="24"/>
        </w:rPr>
        <w:t xml:space="preserve">USULA SEXTA </w:t>
      </w:r>
      <w:r>
        <w:rPr>
          <w:rFonts w:ascii="Segoe UI" w:cstheme="minorBidi"/>
          <w:b/>
          <w:szCs w:val="24"/>
        </w:rPr>
        <w:t>–</w:t>
      </w:r>
      <w:r>
        <w:rPr>
          <w:rFonts w:ascii="Segoe UI" w:cstheme="minorBidi"/>
          <w:b/>
          <w:szCs w:val="24"/>
        </w:rPr>
        <w:t xml:space="preserve"> DOS RECURSOS OR</w:t>
      </w:r>
      <w:r>
        <w:rPr>
          <w:rFonts w:ascii="Segoe UI" w:cstheme="minorBidi"/>
          <w:b/>
          <w:szCs w:val="24"/>
        </w:rPr>
        <w:t>Ç</w:t>
      </w:r>
      <w:r>
        <w:rPr>
          <w:rFonts w:ascii="Segoe UI" w:cstheme="minorBidi"/>
          <w:b/>
          <w:szCs w:val="24"/>
        </w:rPr>
        <w:t>AMENT</w:t>
      </w:r>
      <w:r>
        <w:rPr>
          <w:rFonts w:ascii="Segoe UI" w:cstheme="minorBidi"/>
          <w:b/>
          <w:szCs w:val="24"/>
        </w:rPr>
        <w:t>Á</w:t>
      </w:r>
      <w:r>
        <w:rPr>
          <w:rFonts w:ascii="Segoe UI" w:cstheme="minorBidi"/>
          <w:b/>
          <w:szCs w:val="24"/>
        </w:rPr>
        <w:t>RIOS</w:t>
      </w:r>
    </w:p>
    <w:p w:rsidR="007213F7" w:rsidRPr="00D44E3C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A CONTRATANTE compromete-se a empenhar os valores decorrentes deste contrato de presta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de servi</w:t>
      </w:r>
      <w:r>
        <w:rPr>
          <w:rFonts w:ascii="Segoe UI" w:cstheme="minorBidi"/>
          <w:szCs w:val="24"/>
        </w:rPr>
        <w:t>ç</w:t>
      </w:r>
      <w:r>
        <w:rPr>
          <w:rFonts w:ascii="Segoe UI" w:cstheme="minorBidi"/>
          <w:szCs w:val="24"/>
        </w:rPr>
        <w:t>os de acordo com a dota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or</w:t>
      </w:r>
      <w:r>
        <w:rPr>
          <w:rFonts w:ascii="Segoe UI" w:cstheme="minorBidi"/>
          <w:szCs w:val="24"/>
        </w:rPr>
        <w:t>ç</w:t>
      </w:r>
      <w:r>
        <w:rPr>
          <w:rFonts w:ascii="Segoe UI" w:cstheme="minorBidi"/>
          <w:szCs w:val="24"/>
        </w:rPr>
        <w:t>ament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>ria n.</w:t>
      </w:r>
      <w:r>
        <w:rPr>
          <w:rFonts w:ascii="Segoe UI" w:cstheme="minorBidi"/>
          <w:szCs w:val="24"/>
        </w:rPr>
        <w:t>º</w:t>
      </w:r>
      <w:r>
        <w:rPr>
          <w:rFonts w:ascii="Segoe UI" w:cstheme="minorBidi"/>
          <w:szCs w:val="24"/>
        </w:rPr>
        <w:t xml:space="preserve"> 3.3.93.39 (Outros Servi</w:t>
      </w:r>
      <w:r>
        <w:rPr>
          <w:rFonts w:ascii="Segoe UI" w:cstheme="minorBidi"/>
          <w:szCs w:val="24"/>
        </w:rPr>
        <w:t>ç</w:t>
      </w:r>
      <w:r>
        <w:rPr>
          <w:rFonts w:ascii="Segoe UI" w:cstheme="minorBidi"/>
          <w:szCs w:val="24"/>
        </w:rPr>
        <w:t xml:space="preserve">os de </w:t>
      </w:r>
      <w:proofErr w:type="gramStart"/>
      <w:r>
        <w:rPr>
          <w:rFonts w:ascii="Segoe UI" w:cstheme="minorBidi"/>
          <w:szCs w:val="24"/>
        </w:rPr>
        <w:t>Terceiros - Pessoa Jur</w:t>
      </w:r>
      <w:r>
        <w:rPr>
          <w:rFonts w:ascii="Segoe UI" w:cstheme="minorBidi"/>
          <w:szCs w:val="24"/>
        </w:rPr>
        <w:t>í</w:t>
      </w:r>
      <w:r>
        <w:rPr>
          <w:rFonts w:ascii="Segoe UI" w:cstheme="minorBidi"/>
          <w:szCs w:val="24"/>
        </w:rPr>
        <w:t>dica</w:t>
      </w:r>
      <w:proofErr w:type="gramEnd"/>
      <w:r>
        <w:rPr>
          <w:rFonts w:ascii="Segoe UI" w:cstheme="minorBidi"/>
          <w:szCs w:val="24"/>
        </w:rPr>
        <w:t>), prevista no or</w:t>
      </w:r>
      <w:r>
        <w:rPr>
          <w:rFonts w:ascii="Segoe UI" w:cstheme="minorBidi"/>
          <w:szCs w:val="24"/>
        </w:rPr>
        <w:t>ç</w:t>
      </w:r>
      <w:r>
        <w:rPr>
          <w:rFonts w:ascii="Segoe UI" w:cstheme="minorBidi"/>
          <w:szCs w:val="24"/>
        </w:rPr>
        <w:t>amento do Munic</w:t>
      </w:r>
      <w:r>
        <w:rPr>
          <w:rFonts w:ascii="Segoe UI" w:cstheme="minorBidi"/>
          <w:szCs w:val="24"/>
        </w:rPr>
        <w:t>í</w:t>
      </w:r>
      <w:r>
        <w:rPr>
          <w:rFonts w:ascii="Segoe UI" w:cstheme="minorBidi"/>
          <w:szCs w:val="24"/>
        </w:rPr>
        <w:t>pio para o exerc</w:t>
      </w:r>
      <w:r>
        <w:rPr>
          <w:rFonts w:ascii="Segoe UI" w:cstheme="minorBidi"/>
          <w:szCs w:val="24"/>
        </w:rPr>
        <w:t>í</w:t>
      </w:r>
      <w:r>
        <w:rPr>
          <w:rFonts w:ascii="Segoe UI" w:cstheme="minorBidi"/>
          <w:szCs w:val="24"/>
        </w:rPr>
        <w:t xml:space="preserve">cio de 2018, nos termos da Lei </w:t>
      </w:r>
      <w:r w:rsidRPr="00D44E3C">
        <w:rPr>
          <w:rFonts w:ascii="Segoe UI" w:cstheme="minorBidi"/>
          <w:szCs w:val="24"/>
        </w:rPr>
        <w:t>Municipal</w:t>
      </w:r>
      <w:r w:rsidR="00D44E3C">
        <w:rPr>
          <w:rFonts w:ascii="Segoe UI" w:cstheme="minorBidi"/>
          <w:szCs w:val="24"/>
        </w:rPr>
        <w:t xml:space="preserve"> n</w:t>
      </w:r>
      <w:r w:rsidR="00D44E3C">
        <w:rPr>
          <w:rFonts w:ascii="Segoe UI" w:cstheme="minorBidi"/>
          <w:szCs w:val="24"/>
        </w:rPr>
        <w:t>º</w:t>
      </w:r>
      <w:r w:rsidR="00D44E3C">
        <w:rPr>
          <w:rFonts w:ascii="Segoe UI" w:cstheme="minorBidi"/>
          <w:szCs w:val="24"/>
        </w:rPr>
        <w:t xml:space="preserve"> 1084/2017</w:t>
      </w:r>
      <w:r w:rsidRPr="00D44E3C">
        <w:rPr>
          <w:rFonts w:ascii="Segoe UI" w:cstheme="minorBidi"/>
          <w:szCs w:val="24"/>
        </w:rPr>
        <w:t xml:space="preserve"> (Lei Or</w:t>
      </w:r>
      <w:r w:rsidRPr="00D44E3C">
        <w:rPr>
          <w:rFonts w:ascii="Segoe UI" w:cstheme="minorBidi"/>
          <w:szCs w:val="24"/>
        </w:rPr>
        <w:t>ç</w:t>
      </w:r>
      <w:r w:rsidRPr="00D44E3C">
        <w:rPr>
          <w:rFonts w:ascii="Segoe UI" w:cstheme="minorBidi"/>
          <w:szCs w:val="24"/>
        </w:rPr>
        <w:t>ament</w:t>
      </w:r>
      <w:r w:rsidRPr="00D44E3C">
        <w:rPr>
          <w:rFonts w:ascii="Segoe UI" w:cstheme="minorBidi"/>
          <w:szCs w:val="24"/>
        </w:rPr>
        <w:t>á</w:t>
      </w:r>
      <w:r w:rsidRPr="00D44E3C">
        <w:rPr>
          <w:rFonts w:ascii="Segoe UI" w:cstheme="minorBidi"/>
          <w:szCs w:val="24"/>
        </w:rPr>
        <w:t>ria Anual).</w:t>
      </w: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t>Par</w:t>
      </w:r>
      <w:r>
        <w:rPr>
          <w:rFonts w:ascii="Segoe UI" w:cstheme="minorBidi"/>
          <w:b/>
          <w:szCs w:val="24"/>
        </w:rPr>
        <w:t>á</w:t>
      </w:r>
      <w:r>
        <w:rPr>
          <w:rFonts w:ascii="Segoe UI" w:cstheme="minorBidi"/>
          <w:b/>
          <w:szCs w:val="24"/>
        </w:rPr>
        <w:t xml:space="preserve">grafo </w:t>
      </w:r>
      <w:r>
        <w:rPr>
          <w:rFonts w:ascii="Segoe UI" w:cstheme="minorBidi"/>
          <w:b/>
          <w:szCs w:val="24"/>
        </w:rPr>
        <w:t>ú</w:t>
      </w:r>
      <w:r>
        <w:rPr>
          <w:rFonts w:ascii="Segoe UI" w:cstheme="minorBidi"/>
          <w:b/>
          <w:szCs w:val="24"/>
        </w:rPr>
        <w:t xml:space="preserve">nico. </w:t>
      </w: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  <w:r>
        <w:rPr>
          <w:rFonts w:ascii="Segoe UI" w:cstheme="minorBidi"/>
          <w:szCs w:val="24"/>
        </w:rPr>
        <w:t>As despesas relativas aos exerc</w:t>
      </w:r>
      <w:r>
        <w:rPr>
          <w:rFonts w:ascii="Segoe UI" w:cstheme="minorBidi"/>
          <w:szCs w:val="24"/>
        </w:rPr>
        <w:t>í</w:t>
      </w:r>
      <w:r>
        <w:rPr>
          <w:rFonts w:ascii="Segoe UI" w:cstheme="minorBidi"/>
          <w:szCs w:val="24"/>
        </w:rPr>
        <w:t>cios subsequentes correr</w:t>
      </w:r>
      <w:r>
        <w:rPr>
          <w:rFonts w:ascii="Segoe UI" w:cstheme="minorBidi"/>
          <w:szCs w:val="24"/>
        </w:rPr>
        <w:t>ã</w:t>
      </w:r>
      <w:r>
        <w:rPr>
          <w:rFonts w:ascii="Segoe UI" w:cstheme="minorBidi"/>
          <w:szCs w:val="24"/>
        </w:rPr>
        <w:t>o por conta das dota</w:t>
      </w:r>
      <w:r>
        <w:rPr>
          <w:rFonts w:ascii="Segoe UI" w:cstheme="minorBidi"/>
          <w:szCs w:val="24"/>
        </w:rPr>
        <w:t>çõ</w:t>
      </w:r>
      <w:r>
        <w:rPr>
          <w:rFonts w:ascii="Segoe UI" w:cstheme="minorBidi"/>
          <w:szCs w:val="24"/>
        </w:rPr>
        <w:t>es or</w:t>
      </w:r>
      <w:r>
        <w:rPr>
          <w:rFonts w:ascii="Segoe UI" w:cstheme="minorBidi"/>
          <w:szCs w:val="24"/>
        </w:rPr>
        <w:t>ç</w:t>
      </w:r>
      <w:r>
        <w:rPr>
          <w:rFonts w:ascii="Segoe UI" w:cstheme="minorBidi"/>
          <w:szCs w:val="24"/>
        </w:rPr>
        <w:t>ament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>rias respectivas, devendo ser empenhadas no in</w:t>
      </w:r>
      <w:r>
        <w:rPr>
          <w:rFonts w:ascii="Segoe UI" w:cstheme="minorBidi"/>
          <w:szCs w:val="24"/>
        </w:rPr>
        <w:t>í</w:t>
      </w:r>
      <w:r>
        <w:rPr>
          <w:rFonts w:ascii="Segoe UI" w:cstheme="minorBidi"/>
          <w:szCs w:val="24"/>
        </w:rPr>
        <w:t>cio de cada exerc</w:t>
      </w:r>
      <w:r>
        <w:rPr>
          <w:rFonts w:ascii="Segoe UI" w:cstheme="minorBidi"/>
          <w:szCs w:val="24"/>
        </w:rPr>
        <w:t>í</w:t>
      </w:r>
      <w:r>
        <w:rPr>
          <w:rFonts w:ascii="Segoe UI" w:cstheme="minorBidi"/>
          <w:szCs w:val="24"/>
        </w:rPr>
        <w:t>cio.</w:t>
      </w:r>
    </w:p>
    <w:p w:rsidR="00D44E3C" w:rsidRDefault="00D44E3C" w:rsidP="007213F7">
      <w:pPr>
        <w:spacing w:after="0"/>
        <w:jc w:val="both"/>
        <w:rPr>
          <w:rFonts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t>CL</w:t>
      </w:r>
      <w:r>
        <w:rPr>
          <w:rFonts w:ascii="Segoe UI" w:cstheme="minorBidi"/>
          <w:b/>
          <w:szCs w:val="24"/>
        </w:rPr>
        <w:t>Á</w:t>
      </w:r>
      <w:r>
        <w:rPr>
          <w:rFonts w:ascii="Segoe UI" w:cstheme="minorBidi"/>
          <w:b/>
          <w:szCs w:val="24"/>
        </w:rPr>
        <w:t>USULA S</w:t>
      </w:r>
      <w:r>
        <w:rPr>
          <w:rFonts w:ascii="Segoe UI" w:cstheme="minorBidi"/>
          <w:b/>
          <w:szCs w:val="24"/>
        </w:rPr>
        <w:t>É</w:t>
      </w:r>
      <w:r>
        <w:rPr>
          <w:rFonts w:ascii="Segoe UI" w:cstheme="minorBidi"/>
          <w:b/>
          <w:szCs w:val="24"/>
        </w:rPr>
        <w:t xml:space="preserve">TIMA </w:t>
      </w:r>
      <w:r>
        <w:rPr>
          <w:rFonts w:ascii="Segoe UI" w:cstheme="minorBidi"/>
          <w:b/>
          <w:szCs w:val="24"/>
        </w:rPr>
        <w:t>–</w:t>
      </w:r>
      <w:r>
        <w:rPr>
          <w:rFonts w:ascii="Segoe UI" w:cstheme="minorBidi"/>
          <w:b/>
          <w:szCs w:val="24"/>
        </w:rPr>
        <w:t xml:space="preserve"> DAS RESPONSABILIDADES DAS PARTES</w:t>
      </w: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Por este Contrato obrigam-se as partes a promover a articula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entre os t</w:t>
      </w:r>
      <w:r>
        <w:rPr>
          <w:rFonts w:ascii="Segoe UI" w:cstheme="minorBidi"/>
          <w:szCs w:val="24"/>
        </w:rPr>
        <w:t>é</w:t>
      </w:r>
      <w:r>
        <w:rPr>
          <w:rFonts w:ascii="Segoe UI" w:cstheme="minorBidi"/>
          <w:szCs w:val="24"/>
        </w:rPr>
        <w:t>cnicos diretamente envolvidos no processo para a realiza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das a</w:t>
      </w:r>
      <w:r>
        <w:rPr>
          <w:rFonts w:ascii="Segoe UI" w:cstheme="minorBidi"/>
          <w:szCs w:val="24"/>
        </w:rPr>
        <w:t>çõ</w:t>
      </w:r>
      <w:r>
        <w:rPr>
          <w:rFonts w:ascii="Segoe UI" w:cstheme="minorBidi"/>
          <w:szCs w:val="24"/>
        </w:rPr>
        <w:t>es necess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 xml:space="preserve">rias </w:t>
      </w:r>
      <w:r>
        <w:rPr>
          <w:rFonts w:ascii="Segoe UI" w:cstheme="minorBidi"/>
          <w:szCs w:val="24"/>
        </w:rPr>
        <w:t>à</w:t>
      </w:r>
      <w:r>
        <w:rPr>
          <w:rFonts w:ascii="Segoe UI" w:cstheme="minorBidi"/>
          <w:szCs w:val="24"/>
        </w:rPr>
        <w:t xml:space="preserve"> consecu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do contratado.</w:t>
      </w: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t>Par</w:t>
      </w:r>
      <w:r>
        <w:rPr>
          <w:rFonts w:ascii="Segoe UI" w:cstheme="minorBidi"/>
          <w:b/>
          <w:szCs w:val="24"/>
        </w:rPr>
        <w:t>á</w:t>
      </w:r>
      <w:r>
        <w:rPr>
          <w:rFonts w:ascii="Segoe UI" w:cstheme="minorBidi"/>
          <w:b/>
          <w:szCs w:val="24"/>
        </w:rPr>
        <w:t xml:space="preserve">grafo Primeiro. </w:t>
      </w: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Das responsabilidades da CONTRATANTE:</w:t>
      </w:r>
    </w:p>
    <w:p w:rsidR="007213F7" w:rsidRDefault="007213F7" w:rsidP="007213F7">
      <w:pPr>
        <w:pStyle w:val="PargrafodaLista"/>
        <w:numPr>
          <w:ilvl w:val="0"/>
          <w:numId w:val="4"/>
        </w:numPr>
        <w:tabs>
          <w:tab w:val="left" w:pos="1987"/>
        </w:tabs>
        <w:spacing w:after="0"/>
        <w:ind w:left="284" w:firstLine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Fazer com que seus empregados e prepostos respeitem as normas e regulamentos da CONTRATADA, aplic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 xml:space="preserve">veis </w:t>
      </w:r>
      <w:r>
        <w:rPr>
          <w:rFonts w:ascii="Segoe UI" w:cstheme="minorBidi"/>
          <w:szCs w:val="24"/>
        </w:rPr>
        <w:t>à</w:t>
      </w:r>
      <w:r>
        <w:rPr>
          <w:rFonts w:ascii="Segoe UI" w:cstheme="minorBidi"/>
          <w:szCs w:val="24"/>
        </w:rPr>
        <w:t xml:space="preserve"> execu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dos servi</w:t>
      </w:r>
      <w:r>
        <w:rPr>
          <w:rFonts w:ascii="Segoe UI" w:cstheme="minorBidi"/>
          <w:szCs w:val="24"/>
        </w:rPr>
        <w:t>ç</w:t>
      </w:r>
      <w:r>
        <w:rPr>
          <w:rFonts w:ascii="Segoe UI" w:cstheme="minorBidi"/>
          <w:szCs w:val="24"/>
        </w:rPr>
        <w:t>os;</w:t>
      </w:r>
    </w:p>
    <w:p w:rsidR="007213F7" w:rsidRDefault="007213F7" w:rsidP="007213F7">
      <w:pPr>
        <w:pStyle w:val="PargrafodaLista"/>
        <w:numPr>
          <w:ilvl w:val="0"/>
          <w:numId w:val="4"/>
        </w:numPr>
        <w:tabs>
          <w:tab w:val="left" w:pos="1987"/>
        </w:tabs>
        <w:spacing w:after="0"/>
        <w:ind w:left="284" w:firstLine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lastRenderedPageBreak/>
        <w:t>Viabilizar os recursos or</w:t>
      </w:r>
      <w:r>
        <w:rPr>
          <w:rFonts w:ascii="Segoe UI" w:cstheme="minorBidi"/>
          <w:szCs w:val="24"/>
        </w:rPr>
        <w:t>ç</w:t>
      </w:r>
      <w:r>
        <w:rPr>
          <w:rFonts w:ascii="Segoe UI" w:cstheme="minorBidi"/>
          <w:szCs w:val="24"/>
        </w:rPr>
        <w:t>ament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>rios para pagamento dos servi</w:t>
      </w:r>
      <w:r>
        <w:rPr>
          <w:rFonts w:ascii="Segoe UI" w:cstheme="minorBidi"/>
          <w:szCs w:val="24"/>
        </w:rPr>
        <w:t>ç</w:t>
      </w:r>
      <w:r>
        <w:rPr>
          <w:rFonts w:ascii="Segoe UI" w:cstheme="minorBidi"/>
          <w:szCs w:val="24"/>
        </w:rPr>
        <w:t>os previstos no presente contrato e em conformidade com a Cl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 xml:space="preserve">usula Sexta, </w:t>
      </w:r>
      <w:proofErr w:type="gramStart"/>
      <w:r>
        <w:rPr>
          <w:rFonts w:ascii="Segoe UI" w:cstheme="minorBidi"/>
          <w:szCs w:val="24"/>
        </w:rPr>
        <w:t>sob pena</w:t>
      </w:r>
      <w:proofErr w:type="gramEnd"/>
      <w:r>
        <w:rPr>
          <w:rFonts w:ascii="Segoe UI" w:cstheme="minorBidi"/>
          <w:szCs w:val="24"/>
        </w:rPr>
        <w:t xml:space="preserve"> de exclus</w:t>
      </w:r>
      <w:r>
        <w:rPr>
          <w:rFonts w:ascii="Segoe UI" w:cstheme="minorBidi"/>
          <w:szCs w:val="24"/>
        </w:rPr>
        <w:t>ã</w:t>
      </w:r>
      <w:r>
        <w:rPr>
          <w:rFonts w:ascii="Segoe UI" w:cstheme="minorBidi"/>
          <w:szCs w:val="24"/>
        </w:rPr>
        <w:t>o, ap</w:t>
      </w:r>
      <w:r>
        <w:rPr>
          <w:rFonts w:ascii="Segoe UI" w:cstheme="minorBidi"/>
          <w:szCs w:val="24"/>
        </w:rPr>
        <w:t>ó</w:t>
      </w:r>
      <w:r>
        <w:rPr>
          <w:rFonts w:ascii="Segoe UI" w:cstheme="minorBidi"/>
          <w:szCs w:val="24"/>
        </w:rPr>
        <w:t>s pr</w:t>
      </w:r>
      <w:r>
        <w:rPr>
          <w:rFonts w:ascii="Segoe UI" w:cstheme="minorBidi"/>
          <w:szCs w:val="24"/>
        </w:rPr>
        <w:t>é</w:t>
      </w:r>
      <w:r>
        <w:rPr>
          <w:rFonts w:ascii="Segoe UI" w:cstheme="minorBidi"/>
          <w:szCs w:val="24"/>
        </w:rPr>
        <w:t>via suspens</w:t>
      </w:r>
      <w:r>
        <w:rPr>
          <w:rFonts w:ascii="Segoe UI" w:cstheme="minorBidi"/>
          <w:szCs w:val="24"/>
        </w:rPr>
        <w:t>ã</w:t>
      </w:r>
      <w:r>
        <w:rPr>
          <w:rFonts w:ascii="Segoe UI" w:cstheme="minorBidi"/>
          <w:szCs w:val="24"/>
        </w:rPr>
        <w:t>o, do ente consorciado ao CIGA;</w:t>
      </w:r>
    </w:p>
    <w:p w:rsidR="007213F7" w:rsidRDefault="007213F7" w:rsidP="007213F7">
      <w:pPr>
        <w:pStyle w:val="PargrafodaLista"/>
        <w:tabs>
          <w:tab w:val="left" w:pos="3402"/>
        </w:tabs>
        <w:spacing w:after="0"/>
        <w:ind w:left="567"/>
        <w:jc w:val="both"/>
        <w:rPr>
          <w:rFonts w:cstheme="minorBidi"/>
          <w:szCs w:val="24"/>
        </w:rPr>
      </w:pPr>
      <w:proofErr w:type="gramStart"/>
      <w:r>
        <w:rPr>
          <w:rFonts w:ascii="Segoe UI" w:cstheme="minorBidi"/>
          <w:szCs w:val="24"/>
        </w:rPr>
        <w:t>c.</w:t>
      </w:r>
      <w:proofErr w:type="gramEnd"/>
      <w:r>
        <w:rPr>
          <w:rFonts w:ascii="Segoe UI" w:cstheme="minorBidi"/>
          <w:szCs w:val="24"/>
        </w:rPr>
        <w:t>1) A exclus</w:t>
      </w:r>
      <w:r>
        <w:rPr>
          <w:rFonts w:ascii="Segoe UI" w:cstheme="minorBidi"/>
          <w:szCs w:val="24"/>
        </w:rPr>
        <w:t>ã</w:t>
      </w:r>
      <w:r>
        <w:rPr>
          <w:rFonts w:ascii="Segoe UI" w:cstheme="minorBidi"/>
          <w:szCs w:val="24"/>
        </w:rPr>
        <w:t>o n</w:t>
      </w:r>
      <w:r>
        <w:rPr>
          <w:rFonts w:ascii="Segoe UI" w:cstheme="minorBidi"/>
          <w:szCs w:val="24"/>
        </w:rPr>
        <w:t>ã</w:t>
      </w:r>
      <w:r>
        <w:rPr>
          <w:rFonts w:ascii="Segoe UI" w:cstheme="minorBidi"/>
          <w:szCs w:val="24"/>
        </w:rPr>
        <w:t>o exime a CONTRATANTE do pagamento de d</w:t>
      </w:r>
      <w:r>
        <w:rPr>
          <w:rFonts w:ascii="Segoe UI" w:cstheme="minorBidi"/>
          <w:szCs w:val="24"/>
        </w:rPr>
        <w:t>é</w:t>
      </w:r>
      <w:r>
        <w:rPr>
          <w:rFonts w:ascii="Segoe UI" w:cstheme="minorBidi"/>
          <w:szCs w:val="24"/>
        </w:rPr>
        <w:t>bitos decorrentes do tempo em que permaneceu inadimplente;</w:t>
      </w:r>
    </w:p>
    <w:p w:rsidR="007213F7" w:rsidRDefault="007213F7" w:rsidP="007213F7">
      <w:pPr>
        <w:pStyle w:val="PargrafodaLista"/>
        <w:numPr>
          <w:ilvl w:val="0"/>
          <w:numId w:val="4"/>
        </w:numPr>
        <w:tabs>
          <w:tab w:val="left" w:pos="1987"/>
        </w:tabs>
        <w:spacing w:after="0"/>
        <w:ind w:left="284" w:firstLine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Transmitir os dados e informa</w:t>
      </w:r>
      <w:r>
        <w:rPr>
          <w:rFonts w:ascii="Segoe UI" w:cstheme="minorBidi"/>
          <w:szCs w:val="24"/>
        </w:rPr>
        <w:t>çõ</w:t>
      </w:r>
      <w:r>
        <w:rPr>
          <w:rFonts w:ascii="Segoe UI" w:cstheme="minorBidi"/>
          <w:szCs w:val="24"/>
        </w:rPr>
        <w:t>es necess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 xml:space="preserve">rios </w:t>
      </w:r>
      <w:r>
        <w:rPr>
          <w:rFonts w:ascii="Segoe UI" w:cstheme="minorBidi"/>
          <w:szCs w:val="24"/>
        </w:rPr>
        <w:t>à</w:t>
      </w:r>
      <w:r>
        <w:rPr>
          <w:rFonts w:ascii="Segoe UI" w:cstheme="minorBidi"/>
          <w:szCs w:val="24"/>
        </w:rPr>
        <w:t xml:space="preserve"> presta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adequada dos servi</w:t>
      </w:r>
      <w:r>
        <w:rPr>
          <w:rFonts w:ascii="Segoe UI" w:cstheme="minorBidi"/>
          <w:szCs w:val="24"/>
        </w:rPr>
        <w:t>ç</w:t>
      </w:r>
      <w:r>
        <w:rPr>
          <w:rFonts w:ascii="Segoe UI" w:cstheme="minorBidi"/>
          <w:szCs w:val="24"/>
        </w:rPr>
        <w:t>os contratados;</w:t>
      </w:r>
    </w:p>
    <w:p w:rsidR="007213F7" w:rsidRDefault="007213F7" w:rsidP="007213F7">
      <w:pPr>
        <w:pStyle w:val="PargrafodaLista"/>
        <w:numPr>
          <w:ilvl w:val="0"/>
          <w:numId w:val="4"/>
        </w:numPr>
        <w:tabs>
          <w:tab w:val="left" w:pos="1987"/>
        </w:tabs>
        <w:spacing w:after="0"/>
        <w:ind w:left="284" w:firstLine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Responsabilizar-se pelo uso das informa</w:t>
      </w:r>
      <w:r>
        <w:rPr>
          <w:rFonts w:ascii="Segoe UI" w:cstheme="minorBidi"/>
          <w:szCs w:val="24"/>
        </w:rPr>
        <w:t>çõ</w:t>
      </w:r>
      <w:r>
        <w:rPr>
          <w:rFonts w:ascii="Segoe UI" w:cstheme="minorBidi"/>
          <w:szCs w:val="24"/>
        </w:rPr>
        <w:t>es disponibilizadas e definir a autoriza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de acesso aos diversos usu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>rios de sua responsabilidade;</w:t>
      </w:r>
    </w:p>
    <w:p w:rsidR="007213F7" w:rsidRDefault="007213F7" w:rsidP="007213F7">
      <w:pPr>
        <w:pStyle w:val="PargrafodaLista"/>
        <w:numPr>
          <w:ilvl w:val="0"/>
          <w:numId w:val="4"/>
        </w:numPr>
        <w:tabs>
          <w:tab w:val="left" w:pos="1987"/>
        </w:tabs>
        <w:spacing w:after="0"/>
        <w:ind w:left="284" w:firstLine="0"/>
        <w:jc w:val="both"/>
        <w:rPr>
          <w:rFonts w:cstheme="minorBidi"/>
          <w:szCs w:val="24"/>
        </w:rPr>
      </w:pPr>
      <w:proofErr w:type="gramStart"/>
      <w:r>
        <w:rPr>
          <w:rFonts w:ascii="Segoe UI" w:cstheme="minorBidi"/>
          <w:szCs w:val="24"/>
        </w:rPr>
        <w:t>Implementar</w:t>
      </w:r>
      <w:proofErr w:type="gramEnd"/>
      <w:r>
        <w:rPr>
          <w:rFonts w:ascii="Segoe UI" w:cstheme="minorBidi"/>
          <w:szCs w:val="24"/>
        </w:rPr>
        <w:t xml:space="preserve"> pol</w:t>
      </w:r>
      <w:r>
        <w:rPr>
          <w:rFonts w:ascii="Segoe UI" w:cstheme="minorBidi"/>
          <w:szCs w:val="24"/>
        </w:rPr>
        <w:t>í</w:t>
      </w:r>
      <w:r>
        <w:rPr>
          <w:rFonts w:ascii="Segoe UI" w:cstheme="minorBidi"/>
          <w:szCs w:val="24"/>
        </w:rPr>
        <w:t>ticas ou procedimentos para controle de acesso aos recursos de computa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 xml:space="preserve">o e redes, disponibilizados pela CONTRATADA; </w:t>
      </w:r>
    </w:p>
    <w:p w:rsidR="007213F7" w:rsidRDefault="007213F7" w:rsidP="007213F7">
      <w:pPr>
        <w:pStyle w:val="PargrafodaLista"/>
        <w:numPr>
          <w:ilvl w:val="0"/>
          <w:numId w:val="4"/>
        </w:numPr>
        <w:tabs>
          <w:tab w:val="left" w:pos="1987"/>
        </w:tabs>
        <w:spacing w:after="0"/>
        <w:ind w:left="284" w:firstLine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 xml:space="preserve">Comunicar </w:t>
      </w:r>
      <w:r>
        <w:rPr>
          <w:rFonts w:ascii="Segoe UI" w:cstheme="minorBidi"/>
          <w:szCs w:val="24"/>
        </w:rPr>
        <w:t>à</w:t>
      </w:r>
      <w:r>
        <w:rPr>
          <w:rFonts w:ascii="Segoe UI" w:cstheme="minorBidi"/>
          <w:szCs w:val="24"/>
        </w:rPr>
        <w:t xml:space="preserve"> CONTRATADA qualquer anormalidade ocorrida na execu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 xml:space="preserve">o do objeto, diligenciando para que as irregularidades ou falhas sejam plenamente corrigidas; </w:t>
      </w:r>
      <w:proofErr w:type="gramStart"/>
      <w:r>
        <w:rPr>
          <w:rFonts w:ascii="Segoe UI" w:cstheme="minorBidi"/>
          <w:szCs w:val="24"/>
        </w:rPr>
        <w:t>e</w:t>
      </w:r>
      <w:proofErr w:type="gramEnd"/>
    </w:p>
    <w:p w:rsidR="007213F7" w:rsidRDefault="007213F7" w:rsidP="007213F7">
      <w:pPr>
        <w:pStyle w:val="PargrafodaLista"/>
        <w:numPr>
          <w:ilvl w:val="0"/>
          <w:numId w:val="4"/>
        </w:numPr>
        <w:tabs>
          <w:tab w:val="left" w:pos="1987"/>
        </w:tabs>
        <w:spacing w:after="0"/>
        <w:ind w:left="284" w:firstLine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A CONTRATANTE declara que adota pol</w:t>
      </w:r>
      <w:r>
        <w:rPr>
          <w:rFonts w:ascii="Segoe UI" w:cstheme="minorBidi"/>
          <w:szCs w:val="24"/>
        </w:rPr>
        <w:t>í</w:t>
      </w:r>
      <w:r>
        <w:rPr>
          <w:rFonts w:ascii="Segoe UI" w:cstheme="minorBidi"/>
          <w:szCs w:val="24"/>
        </w:rPr>
        <w:t>ticas ou procedimentos para impedir pr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>ticas que desrespeitem a legisla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em vigor, contr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>rias aos usos e costumes considerados razo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>veis e aceitos no ambiente da internet ou que comprometam a imagem da CONTRATADA e de seus entes consorciados.</w:t>
      </w: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t>Par</w:t>
      </w:r>
      <w:r>
        <w:rPr>
          <w:rFonts w:ascii="Segoe UI" w:cstheme="minorBidi"/>
          <w:b/>
          <w:szCs w:val="24"/>
        </w:rPr>
        <w:t>á</w:t>
      </w:r>
      <w:r>
        <w:rPr>
          <w:rFonts w:ascii="Segoe UI" w:cstheme="minorBidi"/>
          <w:b/>
          <w:szCs w:val="24"/>
        </w:rPr>
        <w:t xml:space="preserve">grafo Segundo. </w:t>
      </w: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t>Das responsabilidades da CONTRATADA:</w:t>
      </w:r>
    </w:p>
    <w:p w:rsidR="007213F7" w:rsidRDefault="007213F7" w:rsidP="007213F7">
      <w:pPr>
        <w:pStyle w:val="PargrafodaLista"/>
        <w:numPr>
          <w:ilvl w:val="0"/>
          <w:numId w:val="6"/>
        </w:numPr>
        <w:tabs>
          <w:tab w:val="left" w:pos="1987"/>
        </w:tabs>
        <w:spacing w:after="0"/>
        <w:ind w:left="284" w:firstLine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Executar os servi</w:t>
      </w:r>
      <w:r>
        <w:rPr>
          <w:rFonts w:ascii="Segoe UI" w:cstheme="minorBidi"/>
          <w:szCs w:val="24"/>
        </w:rPr>
        <w:t>ç</w:t>
      </w:r>
      <w:r>
        <w:rPr>
          <w:rFonts w:ascii="Segoe UI" w:cstheme="minorBidi"/>
          <w:szCs w:val="24"/>
        </w:rPr>
        <w:t>os de acordo com a legisla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o, normas t</w:t>
      </w:r>
      <w:r>
        <w:rPr>
          <w:rFonts w:ascii="Segoe UI" w:cstheme="minorBidi"/>
          <w:szCs w:val="24"/>
        </w:rPr>
        <w:t>é</w:t>
      </w:r>
      <w:r>
        <w:rPr>
          <w:rFonts w:ascii="Segoe UI" w:cstheme="minorBidi"/>
          <w:szCs w:val="24"/>
        </w:rPr>
        <w:t>cnicas, padr</w:t>
      </w:r>
      <w:r>
        <w:rPr>
          <w:rFonts w:ascii="Segoe UI" w:cstheme="minorBidi"/>
          <w:szCs w:val="24"/>
        </w:rPr>
        <w:t>õ</w:t>
      </w:r>
      <w:r>
        <w:rPr>
          <w:rFonts w:ascii="Segoe UI" w:cstheme="minorBidi"/>
          <w:szCs w:val="24"/>
        </w:rPr>
        <w:t>es e especifica</w:t>
      </w:r>
      <w:r>
        <w:rPr>
          <w:rFonts w:ascii="Segoe UI" w:cstheme="minorBidi"/>
          <w:szCs w:val="24"/>
        </w:rPr>
        <w:t>çõ</w:t>
      </w:r>
      <w:r>
        <w:rPr>
          <w:rFonts w:ascii="Segoe UI" w:cstheme="minorBidi"/>
          <w:szCs w:val="24"/>
        </w:rPr>
        <w:t>es pertinentes;</w:t>
      </w:r>
    </w:p>
    <w:p w:rsidR="007213F7" w:rsidRDefault="007213F7" w:rsidP="007213F7">
      <w:pPr>
        <w:pStyle w:val="PargrafodaLista"/>
        <w:numPr>
          <w:ilvl w:val="0"/>
          <w:numId w:val="6"/>
        </w:numPr>
        <w:tabs>
          <w:tab w:val="left" w:pos="1987"/>
        </w:tabs>
        <w:spacing w:after="0"/>
        <w:ind w:left="284" w:firstLine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Executar os servi</w:t>
      </w:r>
      <w:r>
        <w:rPr>
          <w:rFonts w:ascii="Segoe UI" w:cstheme="minorBidi"/>
          <w:szCs w:val="24"/>
        </w:rPr>
        <w:t>ç</w:t>
      </w:r>
      <w:r>
        <w:rPr>
          <w:rFonts w:ascii="Segoe UI" w:cstheme="minorBidi"/>
          <w:szCs w:val="24"/>
        </w:rPr>
        <w:t>os descritos no presente Contrato, nas condi</w:t>
      </w:r>
      <w:r>
        <w:rPr>
          <w:rFonts w:ascii="Segoe UI" w:cstheme="minorBidi"/>
          <w:szCs w:val="24"/>
        </w:rPr>
        <w:t>çõ</w:t>
      </w:r>
      <w:r>
        <w:rPr>
          <w:rFonts w:ascii="Segoe UI" w:cstheme="minorBidi"/>
          <w:szCs w:val="24"/>
        </w:rPr>
        <w:t>es nele estabelecidas;</w:t>
      </w:r>
    </w:p>
    <w:p w:rsidR="007213F7" w:rsidRDefault="007213F7" w:rsidP="007213F7">
      <w:pPr>
        <w:pStyle w:val="PargrafodaLista"/>
        <w:numPr>
          <w:ilvl w:val="0"/>
          <w:numId w:val="6"/>
        </w:numPr>
        <w:tabs>
          <w:tab w:val="left" w:pos="1987"/>
        </w:tabs>
        <w:spacing w:after="0"/>
        <w:ind w:left="284" w:firstLine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Prestar as informa</w:t>
      </w:r>
      <w:r>
        <w:rPr>
          <w:rFonts w:ascii="Segoe UI" w:cstheme="minorBidi"/>
          <w:szCs w:val="24"/>
        </w:rPr>
        <w:t>çõ</w:t>
      </w:r>
      <w:r>
        <w:rPr>
          <w:rFonts w:ascii="Segoe UI" w:cstheme="minorBidi"/>
          <w:szCs w:val="24"/>
        </w:rPr>
        <w:t>es e os esclarecimentos que venham a ser solicitados pela CONTRATANTE;</w:t>
      </w:r>
    </w:p>
    <w:p w:rsidR="007213F7" w:rsidRDefault="007213F7" w:rsidP="007213F7">
      <w:pPr>
        <w:pStyle w:val="PargrafodaLista"/>
        <w:numPr>
          <w:ilvl w:val="0"/>
          <w:numId w:val="6"/>
        </w:numPr>
        <w:tabs>
          <w:tab w:val="left" w:pos="1987"/>
        </w:tabs>
        <w:spacing w:after="0"/>
        <w:ind w:left="284" w:firstLine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Adotar medidas, padr</w:t>
      </w:r>
      <w:r>
        <w:rPr>
          <w:rFonts w:ascii="Segoe UI" w:cstheme="minorBidi"/>
          <w:szCs w:val="24"/>
        </w:rPr>
        <w:t>õ</w:t>
      </w:r>
      <w:r>
        <w:rPr>
          <w:rFonts w:ascii="Segoe UI" w:cstheme="minorBidi"/>
          <w:szCs w:val="24"/>
        </w:rPr>
        <w:t>es de seguran</w:t>
      </w:r>
      <w:r>
        <w:rPr>
          <w:rFonts w:ascii="Segoe UI" w:cstheme="minorBidi"/>
          <w:szCs w:val="24"/>
        </w:rPr>
        <w:t>ç</w:t>
      </w:r>
      <w:r>
        <w:rPr>
          <w:rFonts w:ascii="Segoe UI" w:cstheme="minorBidi"/>
          <w:szCs w:val="24"/>
        </w:rPr>
        <w:t>a de acesso e de integridade dos dados. Procedimentos especiais de seguran</w:t>
      </w:r>
      <w:r>
        <w:rPr>
          <w:rFonts w:ascii="Segoe UI" w:cstheme="minorBidi"/>
          <w:szCs w:val="24"/>
        </w:rPr>
        <w:t>ç</w:t>
      </w:r>
      <w:r>
        <w:rPr>
          <w:rFonts w:ascii="Segoe UI" w:cstheme="minorBidi"/>
          <w:szCs w:val="24"/>
        </w:rPr>
        <w:t xml:space="preserve">a </w:t>
      </w:r>
      <w:proofErr w:type="gramStart"/>
      <w:r>
        <w:rPr>
          <w:rFonts w:ascii="Segoe UI" w:cstheme="minorBidi"/>
          <w:szCs w:val="24"/>
        </w:rPr>
        <w:t>ser</w:t>
      </w:r>
      <w:r>
        <w:rPr>
          <w:rFonts w:ascii="Segoe UI" w:cstheme="minorBidi"/>
          <w:szCs w:val="24"/>
        </w:rPr>
        <w:t>ã</w:t>
      </w:r>
      <w:r>
        <w:rPr>
          <w:rFonts w:ascii="Segoe UI" w:cstheme="minorBidi"/>
          <w:szCs w:val="24"/>
        </w:rPr>
        <w:t>o</w:t>
      </w:r>
      <w:proofErr w:type="gramEnd"/>
      <w:r>
        <w:rPr>
          <w:rFonts w:ascii="Segoe UI" w:cstheme="minorBidi"/>
          <w:szCs w:val="24"/>
        </w:rPr>
        <w:t xml:space="preserve"> objeto de acordo espec</w:t>
      </w:r>
      <w:r>
        <w:rPr>
          <w:rFonts w:ascii="Segoe UI" w:cstheme="minorBidi"/>
          <w:szCs w:val="24"/>
        </w:rPr>
        <w:t>í</w:t>
      </w:r>
      <w:r>
        <w:rPr>
          <w:rFonts w:ascii="Segoe UI" w:cstheme="minorBidi"/>
          <w:szCs w:val="24"/>
        </w:rPr>
        <w:t>fico entre as partes;</w:t>
      </w:r>
    </w:p>
    <w:p w:rsidR="007213F7" w:rsidRDefault="007213F7" w:rsidP="007213F7">
      <w:pPr>
        <w:pStyle w:val="PargrafodaLista"/>
        <w:numPr>
          <w:ilvl w:val="0"/>
          <w:numId w:val="6"/>
        </w:numPr>
        <w:tabs>
          <w:tab w:val="left" w:pos="1987"/>
        </w:tabs>
        <w:spacing w:after="0"/>
        <w:ind w:left="284" w:firstLine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 xml:space="preserve">Manter equipe de profissionais especializados, capaz de prestar suporte </w:t>
      </w:r>
      <w:r>
        <w:rPr>
          <w:rFonts w:ascii="Segoe UI" w:cstheme="minorBidi"/>
          <w:szCs w:val="24"/>
        </w:rPr>
        <w:t>à</w:t>
      </w:r>
      <w:r>
        <w:rPr>
          <w:rFonts w:ascii="Segoe UI" w:cstheme="minorBidi"/>
          <w:szCs w:val="24"/>
        </w:rPr>
        <w:t xml:space="preserve"> CONTRATANTE em prazo razo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>vel;</w:t>
      </w:r>
    </w:p>
    <w:p w:rsidR="007213F7" w:rsidRDefault="007213F7" w:rsidP="007213F7">
      <w:pPr>
        <w:pStyle w:val="PargrafodaLista"/>
        <w:numPr>
          <w:ilvl w:val="0"/>
          <w:numId w:val="6"/>
        </w:numPr>
        <w:tabs>
          <w:tab w:val="left" w:pos="1987"/>
        </w:tabs>
        <w:spacing w:after="0"/>
        <w:ind w:left="284" w:firstLine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Disponibilizar as novas vers</w:t>
      </w:r>
      <w:r>
        <w:rPr>
          <w:rFonts w:ascii="Segoe UI" w:cstheme="minorBidi"/>
          <w:szCs w:val="24"/>
        </w:rPr>
        <w:t>õ</w:t>
      </w:r>
      <w:r>
        <w:rPr>
          <w:rFonts w:ascii="Segoe UI" w:cstheme="minorBidi"/>
          <w:szCs w:val="24"/>
        </w:rPr>
        <w:t>es dos sistemas contratados pela CONTRATANTE sem custo adicional;</w:t>
      </w:r>
    </w:p>
    <w:p w:rsidR="007213F7" w:rsidRDefault="007213F7" w:rsidP="007213F7">
      <w:pPr>
        <w:pStyle w:val="PargrafodaLista"/>
        <w:numPr>
          <w:ilvl w:val="0"/>
          <w:numId w:val="6"/>
        </w:numPr>
        <w:tabs>
          <w:tab w:val="left" w:pos="1987"/>
        </w:tabs>
        <w:spacing w:after="0"/>
        <w:ind w:left="284" w:firstLine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Manter o mais absoluto sigilo acerca de quaisquer dados e informa</w:t>
      </w:r>
      <w:r>
        <w:rPr>
          <w:rFonts w:ascii="Segoe UI" w:cstheme="minorBidi"/>
          <w:szCs w:val="24"/>
        </w:rPr>
        <w:t>çõ</w:t>
      </w:r>
      <w:r>
        <w:rPr>
          <w:rFonts w:ascii="Segoe UI" w:cstheme="minorBidi"/>
          <w:szCs w:val="24"/>
        </w:rPr>
        <w:t>es da CONTRATANTE, que por ventura venha a ter ci</w:t>
      </w:r>
      <w:r>
        <w:rPr>
          <w:rFonts w:ascii="Segoe UI" w:cstheme="minorBidi"/>
          <w:szCs w:val="24"/>
        </w:rPr>
        <w:t>ê</w:t>
      </w:r>
      <w:r>
        <w:rPr>
          <w:rFonts w:ascii="Segoe UI" w:cstheme="minorBidi"/>
          <w:szCs w:val="24"/>
        </w:rPr>
        <w:t>ncia e conhecimento, em fun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dos servi</w:t>
      </w:r>
      <w:r>
        <w:rPr>
          <w:rFonts w:ascii="Segoe UI" w:cstheme="minorBidi"/>
          <w:szCs w:val="24"/>
        </w:rPr>
        <w:t>ç</w:t>
      </w:r>
      <w:r>
        <w:rPr>
          <w:rFonts w:ascii="Segoe UI" w:cstheme="minorBidi"/>
          <w:szCs w:val="24"/>
        </w:rPr>
        <w:t>os prestados;</w:t>
      </w:r>
    </w:p>
    <w:p w:rsidR="007213F7" w:rsidRDefault="007213F7" w:rsidP="007213F7">
      <w:pPr>
        <w:pStyle w:val="PargrafodaLista"/>
        <w:numPr>
          <w:ilvl w:val="0"/>
          <w:numId w:val="6"/>
        </w:numPr>
        <w:tabs>
          <w:tab w:val="left" w:pos="1987"/>
        </w:tabs>
        <w:spacing w:after="0"/>
        <w:ind w:left="284" w:firstLine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Responsabilizar-se pelos encargos trabalhistas, previdenci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>rios, fiscais e comerciais resultantes da execu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do contrato, nos termos do artigo 71 da Lei n.</w:t>
      </w:r>
      <w:r>
        <w:rPr>
          <w:rFonts w:ascii="Segoe UI" w:cstheme="minorBidi"/>
          <w:szCs w:val="24"/>
        </w:rPr>
        <w:t>º</w:t>
      </w:r>
      <w:r>
        <w:rPr>
          <w:rFonts w:ascii="Segoe UI" w:cstheme="minorBidi"/>
          <w:szCs w:val="24"/>
        </w:rPr>
        <w:t xml:space="preserve"> 8.666/93; </w:t>
      </w:r>
      <w:proofErr w:type="gramStart"/>
      <w:r>
        <w:rPr>
          <w:rFonts w:ascii="Segoe UI" w:cstheme="minorBidi"/>
          <w:szCs w:val="24"/>
        </w:rPr>
        <w:t>e</w:t>
      </w:r>
      <w:proofErr w:type="gramEnd"/>
    </w:p>
    <w:p w:rsidR="007213F7" w:rsidRDefault="007213F7" w:rsidP="007213F7">
      <w:pPr>
        <w:pStyle w:val="PargrafodaLista"/>
        <w:numPr>
          <w:ilvl w:val="0"/>
          <w:numId w:val="6"/>
        </w:numPr>
        <w:tabs>
          <w:tab w:val="left" w:pos="1987"/>
        </w:tabs>
        <w:spacing w:after="0"/>
        <w:ind w:left="284" w:firstLine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lastRenderedPageBreak/>
        <w:t xml:space="preserve">Disponibilizar </w:t>
      </w:r>
      <w:r>
        <w:rPr>
          <w:rFonts w:ascii="Segoe UI" w:cstheme="minorBidi"/>
          <w:szCs w:val="24"/>
        </w:rPr>
        <w:t>à</w:t>
      </w:r>
      <w:r>
        <w:rPr>
          <w:rFonts w:ascii="Segoe UI" w:cstheme="minorBidi"/>
          <w:szCs w:val="24"/>
        </w:rPr>
        <w:t xml:space="preserve"> CONTRATANTE as informa</w:t>
      </w:r>
      <w:r>
        <w:rPr>
          <w:rFonts w:ascii="Segoe UI" w:cstheme="minorBidi"/>
          <w:szCs w:val="24"/>
        </w:rPr>
        <w:t>çõ</w:t>
      </w:r>
      <w:r>
        <w:rPr>
          <w:rFonts w:ascii="Segoe UI" w:cstheme="minorBidi"/>
          <w:szCs w:val="24"/>
        </w:rPr>
        <w:t>es cont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>beis e demonstra</w:t>
      </w:r>
      <w:r>
        <w:rPr>
          <w:rFonts w:ascii="Segoe UI" w:cstheme="minorBidi"/>
          <w:szCs w:val="24"/>
        </w:rPr>
        <w:t>çõ</w:t>
      </w:r>
      <w:r>
        <w:rPr>
          <w:rFonts w:ascii="Segoe UI" w:cstheme="minorBidi"/>
          <w:szCs w:val="24"/>
        </w:rPr>
        <w:t>es financeiras exigidas segundo a legisla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pertinente, relativas ao desenvolvimento e ao cumprimento do objeto deste Contrato.</w:t>
      </w:r>
    </w:p>
    <w:p w:rsidR="007213F7" w:rsidRDefault="007213F7" w:rsidP="007213F7">
      <w:pPr>
        <w:tabs>
          <w:tab w:val="left" w:pos="567"/>
        </w:tabs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t>Par</w:t>
      </w:r>
      <w:r>
        <w:rPr>
          <w:rFonts w:ascii="Segoe UI" w:cstheme="minorBidi"/>
          <w:b/>
          <w:szCs w:val="24"/>
        </w:rPr>
        <w:t>á</w:t>
      </w:r>
      <w:r>
        <w:rPr>
          <w:rFonts w:ascii="Segoe UI" w:cstheme="minorBidi"/>
          <w:b/>
          <w:szCs w:val="24"/>
        </w:rPr>
        <w:t xml:space="preserve">grafo Terceiro. </w:t>
      </w: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t>Da For</w:t>
      </w:r>
      <w:r>
        <w:rPr>
          <w:rFonts w:ascii="Segoe UI" w:cstheme="minorBidi"/>
          <w:b/>
          <w:szCs w:val="24"/>
        </w:rPr>
        <w:t>ç</w:t>
      </w:r>
      <w:r>
        <w:rPr>
          <w:rFonts w:ascii="Segoe UI" w:cstheme="minorBidi"/>
          <w:b/>
          <w:szCs w:val="24"/>
        </w:rPr>
        <w:t>a Maior</w:t>
      </w: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  <w:r>
        <w:rPr>
          <w:rFonts w:ascii="Segoe UI" w:cstheme="minorBidi"/>
          <w:szCs w:val="24"/>
        </w:rPr>
        <w:t>Os casos fortuitos ou de for</w:t>
      </w:r>
      <w:r>
        <w:rPr>
          <w:rFonts w:ascii="Segoe UI" w:cstheme="minorBidi"/>
          <w:szCs w:val="24"/>
        </w:rPr>
        <w:t>ç</w:t>
      </w:r>
      <w:r>
        <w:rPr>
          <w:rFonts w:ascii="Segoe UI" w:cstheme="minorBidi"/>
          <w:szCs w:val="24"/>
        </w:rPr>
        <w:t>a maior ser</w:t>
      </w:r>
      <w:r>
        <w:rPr>
          <w:rFonts w:ascii="Segoe UI" w:cstheme="minorBidi"/>
          <w:szCs w:val="24"/>
        </w:rPr>
        <w:t>ã</w:t>
      </w:r>
      <w:r>
        <w:rPr>
          <w:rFonts w:ascii="Segoe UI" w:cstheme="minorBidi"/>
          <w:szCs w:val="24"/>
        </w:rPr>
        <w:t>o excludentes de responsabilidade, de acordo com o C</w:t>
      </w:r>
      <w:r>
        <w:rPr>
          <w:rFonts w:ascii="Segoe UI" w:cstheme="minorBidi"/>
          <w:szCs w:val="24"/>
        </w:rPr>
        <w:t>ó</w:t>
      </w:r>
      <w:r>
        <w:rPr>
          <w:rFonts w:ascii="Segoe UI" w:cstheme="minorBidi"/>
          <w:szCs w:val="24"/>
        </w:rPr>
        <w:t>digo Civil Brasileiro.</w:t>
      </w:r>
    </w:p>
    <w:p w:rsidR="00D44E3C" w:rsidRDefault="00D44E3C" w:rsidP="007213F7">
      <w:pPr>
        <w:spacing w:after="0"/>
        <w:jc w:val="both"/>
        <w:rPr>
          <w:rFonts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t>CL</w:t>
      </w:r>
      <w:r>
        <w:rPr>
          <w:rFonts w:ascii="Segoe UI" w:cstheme="minorBidi"/>
          <w:b/>
          <w:szCs w:val="24"/>
        </w:rPr>
        <w:t>Á</w:t>
      </w:r>
      <w:r>
        <w:rPr>
          <w:rFonts w:ascii="Segoe UI" w:cstheme="minorBidi"/>
          <w:b/>
          <w:szCs w:val="24"/>
        </w:rPr>
        <w:t xml:space="preserve">USULA OITAVA </w:t>
      </w:r>
      <w:r>
        <w:rPr>
          <w:rFonts w:ascii="Segoe UI" w:cstheme="minorBidi"/>
          <w:b/>
          <w:szCs w:val="24"/>
        </w:rPr>
        <w:t>–</w:t>
      </w:r>
      <w:r>
        <w:rPr>
          <w:rFonts w:ascii="Segoe UI" w:cstheme="minorBidi"/>
          <w:b/>
          <w:szCs w:val="24"/>
        </w:rPr>
        <w:t xml:space="preserve"> DOS REPRESENTANTES DAS PARTES</w:t>
      </w: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  <w:r>
        <w:rPr>
          <w:rFonts w:ascii="Segoe UI" w:cstheme="minorBidi"/>
          <w:szCs w:val="24"/>
        </w:rPr>
        <w:t>As partes credenciar</w:t>
      </w:r>
      <w:r>
        <w:rPr>
          <w:rFonts w:ascii="Segoe UI" w:cstheme="minorBidi"/>
          <w:szCs w:val="24"/>
        </w:rPr>
        <w:t>ã</w:t>
      </w:r>
      <w:r>
        <w:rPr>
          <w:rFonts w:ascii="Segoe UI" w:cstheme="minorBidi"/>
          <w:szCs w:val="24"/>
        </w:rPr>
        <w:t>o, por escrito, respons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>veis com poderes para represent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 xml:space="preserve">-las em todos os atos praticados referentes </w:t>
      </w:r>
      <w:r>
        <w:rPr>
          <w:rFonts w:ascii="Segoe UI" w:cstheme="minorBidi"/>
          <w:szCs w:val="24"/>
        </w:rPr>
        <w:t>à</w:t>
      </w:r>
      <w:r>
        <w:rPr>
          <w:rFonts w:ascii="Segoe UI" w:cstheme="minorBidi"/>
          <w:szCs w:val="24"/>
        </w:rPr>
        <w:t xml:space="preserve"> execu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do objeto contratual, em conformidade com os Anexos I e II deste Contrato.</w:t>
      </w:r>
    </w:p>
    <w:p w:rsidR="00D44E3C" w:rsidRDefault="00D44E3C" w:rsidP="007213F7">
      <w:pPr>
        <w:spacing w:after="0"/>
        <w:jc w:val="both"/>
        <w:rPr>
          <w:rFonts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t>CL</w:t>
      </w:r>
      <w:r>
        <w:rPr>
          <w:rFonts w:ascii="Segoe UI" w:cstheme="minorBidi"/>
          <w:b/>
          <w:szCs w:val="24"/>
        </w:rPr>
        <w:t>Á</w:t>
      </w:r>
      <w:r>
        <w:rPr>
          <w:rFonts w:ascii="Segoe UI" w:cstheme="minorBidi"/>
          <w:b/>
          <w:szCs w:val="24"/>
        </w:rPr>
        <w:t xml:space="preserve">USULA NONA </w:t>
      </w:r>
      <w:r>
        <w:rPr>
          <w:rFonts w:ascii="Segoe UI" w:cstheme="minorBidi"/>
          <w:b/>
          <w:szCs w:val="24"/>
        </w:rPr>
        <w:t>–</w:t>
      </w:r>
      <w:r>
        <w:rPr>
          <w:rFonts w:ascii="Segoe UI" w:cstheme="minorBidi"/>
          <w:b/>
          <w:szCs w:val="24"/>
        </w:rPr>
        <w:t xml:space="preserve"> DA FISCALIZA</w:t>
      </w:r>
      <w:r>
        <w:rPr>
          <w:rFonts w:ascii="Segoe UI" w:cstheme="minorBidi"/>
          <w:b/>
          <w:szCs w:val="24"/>
        </w:rPr>
        <w:t>ÇÃ</w:t>
      </w:r>
      <w:r>
        <w:rPr>
          <w:rFonts w:ascii="Segoe UI" w:cstheme="minorBidi"/>
          <w:b/>
          <w:szCs w:val="24"/>
        </w:rPr>
        <w:t>O</w:t>
      </w: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  <w:r>
        <w:rPr>
          <w:rFonts w:ascii="Segoe UI" w:cstheme="minorBidi"/>
          <w:szCs w:val="24"/>
        </w:rPr>
        <w:t>O exerc</w:t>
      </w:r>
      <w:r>
        <w:rPr>
          <w:rFonts w:ascii="Segoe UI" w:cstheme="minorBidi"/>
          <w:szCs w:val="24"/>
        </w:rPr>
        <w:t>í</w:t>
      </w:r>
      <w:r>
        <w:rPr>
          <w:rFonts w:ascii="Segoe UI" w:cstheme="minorBidi"/>
          <w:szCs w:val="24"/>
        </w:rPr>
        <w:t>cio pelas partes do direito de fiscaliza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n</w:t>
      </w:r>
      <w:r>
        <w:rPr>
          <w:rFonts w:ascii="Segoe UI" w:cstheme="minorBidi"/>
          <w:szCs w:val="24"/>
        </w:rPr>
        <w:t>ã</w:t>
      </w:r>
      <w:r>
        <w:rPr>
          <w:rFonts w:ascii="Segoe UI" w:cstheme="minorBidi"/>
          <w:szCs w:val="24"/>
        </w:rPr>
        <w:t>o as exonera de suas obriga</w:t>
      </w:r>
      <w:r>
        <w:rPr>
          <w:rFonts w:ascii="Segoe UI" w:cstheme="minorBidi"/>
          <w:szCs w:val="24"/>
        </w:rPr>
        <w:t>çõ</w:t>
      </w:r>
      <w:r>
        <w:rPr>
          <w:rFonts w:ascii="Segoe UI" w:cstheme="minorBidi"/>
          <w:szCs w:val="24"/>
        </w:rPr>
        <w:t>es, nem de qualquer forma diminui suas responsabilidades.</w:t>
      </w:r>
    </w:p>
    <w:p w:rsidR="00D44E3C" w:rsidRDefault="00D44E3C" w:rsidP="007213F7">
      <w:pPr>
        <w:spacing w:after="0"/>
        <w:jc w:val="both"/>
        <w:rPr>
          <w:rFonts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t>CL</w:t>
      </w:r>
      <w:r>
        <w:rPr>
          <w:rFonts w:ascii="Segoe UI" w:cstheme="minorBidi"/>
          <w:b/>
          <w:szCs w:val="24"/>
        </w:rPr>
        <w:t>Á</w:t>
      </w:r>
      <w:r>
        <w:rPr>
          <w:rFonts w:ascii="Segoe UI" w:cstheme="minorBidi"/>
          <w:b/>
          <w:szCs w:val="24"/>
        </w:rPr>
        <w:t>USULA D</w:t>
      </w:r>
      <w:r>
        <w:rPr>
          <w:rFonts w:ascii="Segoe UI" w:cstheme="minorBidi"/>
          <w:b/>
          <w:szCs w:val="24"/>
        </w:rPr>
        <w:t>É</w:t>
      </w:r>
      <w:r>
        <w:rPr>
          <w:rFonts w:ascii="Segoe UI" w:cstheme="minorBidi"/>
          <w:b/>
          <w:szCs w:val="24"/>
        </w:rPr>
        <w:t xml:space="preserve">CIMA </w:t>
      </w:r>
      <w:r>
        <w:rPr>
          <w:rFonts w:ascii="Segoe UI" w:cstheme="minorBidi"/>
          <w:b/>
          <w:szCs w:val="24"/>
        </w:rPr>
        <w:t>–</w:t>
      </w:r>
      <w:r>
        <w:rPr>
          <w:rFonts w:ascii="Segoe UI" w:cstheme="minorBidi"/>
          <w:b/>
          <w:szCs w:val="24"/>
        </w:rPr>
        <w:t xml:space="preserve"> DOS PROGRAMAS DE COMPUTADOR</w:t>
      </w: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Os programas de computador desenvolvidos por meio deste Contrato s</w:t>
      </w:r>
      <w:r>
        <w:rPr>
          <w:rFonts w:ascii="Segoe UI" w:cstheme="minorBidi"/>
          <w:szCs w:val="24"/>
        </w:rPr>
        <w:t>ã</w:t>
      </w:r>
      <w:r>
        <w:rPr>
          <w:rFonts w:ascii="Segoe UI" w:cstheme="minorBidi"/>
          <w:szCs w:val="24"/>
        </w:rPr>
        <w:t>o de propriedade exclusiva da CONTRATADA.</w:t>
      </w: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t>Par</w:t>
      </w:r>
      <w:r>
        <w:rPr>
          <w:rFonts w:ascii="Segoe UI" w:cstheme="minorBidi"/>
          <w:b/>
          <w:szCs w:val="24"/>
        </w:rPr>
        <w:t>á</w:t>
      </w:r>
      <w:r>
        <w:rPr>
          <w:rFonts w:ascii="Segoe UI" w:cstheme="minorBidi"/>
          <w:b/>
          <w:szCs w:val="24"/>
        </w:rPr>
        <w:t xml:space="preserve">grafo </w:t>
      </w:r>
      <w:r>
        <w:rPr>
          <w:rFonts w:ascii="Segoe UI" w:cstheme="minorBidi"/>
          <w:b/>
          <w:szCs w:val="24"/>
        </w:rPr>
        <w:t>ú</w:t>
      </w:r>
      <w:r>
        <w:rPr>
          <w:rFonts w:ascii="Segoe UI" w:cstheme="minorBidi"/>
          <w:b/>
          <w:szCs w:val="24"/>
        </w:rPr>
        <w:t>nico.</w:t>
      </w: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  <w:r>
        <w:rPr>
          <w:rFonts w:ascii="Segoe UI" w:cstheme="minorBidi"/>
          <w:szCs w:val="24"/>
        </w:rPr>
        <w:t>Programas de computador de c</w:t>
      </w:r>
      <w:r>
        <w:rPr>
          <w:rFonts w:ascii="Segoe UI" w:cstheme="minorBidi"/>
          <w:szCs w:val="24"/>
        </w:rPr>
        <w:t>ó</w:t>
      </w:r>
      <w:r>
        <w:rPr>
          <w:rFonts w:ascii="Segoe UI" w:cstheme="minorBidi"/>
          <w:szCs w:val="24"/>
        </w:rPr>
        <w:t>digo fechado, utilizados neste contrato, que sejam de propriedade da CONTRATADA ou de terceiro, permanecem protegidos, n</w:t>
      </w:r>
      <w:r>
        <w:rPr>
          <w:rFonts w:ascii="Segoe UI" w:cstheme="minorBidi"/>
          <w:szCs w:val="24"/>
        </w:rPr>
        <w:t>ã</w:t>
      </w:r>
      <w:r>
        <w:rPr>
          <w:rFonts w:ascii="Segoe UI" w:cstheme="minorBidi"/>
          <w:szCs w:val="24"/>
        </w:rPr>
        <w:t>o podendo ser utilizados pela CONTRATANTE, salvo autoriza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expressa por escrito.</w:t>
      </w:r>
    </w:p>
    <w:p w:rsidR="00D44E3C" w:rsidRDefault="00D44E3C" w:rsidP="007213F7">
      <w:pPr>
        <w:spacing w:after="0"/>
        <w:jc w:val="both"/>
        <w:rPr>
          <w:rFonts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ascii="Segoe UI" w:cstheme="minorBidi"/>
          <w:b/>
          <w:szCs w:val="24"/>
        </w:rPr>
      </w:pP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t>CL</w:t>
      </w:r>
      <w:r>
        <w:rPr>
          <w:rFonts w:ascii="Segoe UI" w:cstheme="minorBidi"/>
          <w:b/>
          <w:szCs w:val="24"/>
        </w:rPr>
        <w:t>Á</w:t>
      </w:r>
      <w:r>
        <w:rPr>
          <w:rFonts w:ascii="Segoe UI" w:cstheme="minorBidi"/>
          <w:b/>
          <w:szCs w:val="24"/>
        </w:rPr>
        <w:t>USULA D</w:t>
      </w:r>
      <w:r>
        <w:rPr>
          <w:rFonts w:ascii="Segoe UI" w:cstheme="minorBidi"/>
          <w:b/>
          <w:szCs w:val="24"/>
        </w:rPr>
        <w:t>É</w:t>
      </w:r>
      <w:r>
        <w:rPr>
          <w:rFonts w:ascii="Segoe UI" w:cstheme="minorBidi"/>
          <w:b/>
          <w:szCs w:val="24"/>
        </w:rPr>
        <w:t xml:space="preserve">CIMA PRIMEIRA </w:t>
      </w:r>
      <w:r>
        <w:rPr>
          <w:rFonts w:ascii="Segoe UI" w:cstheme="minorBidi"/>
          <w:b/>
          <w:szCs w:val="24"/>
        </w:rPr>
        <w:t>–</w:t>
      </w:r>
      <w:r>
        <w:rPr>
          <w:rFonts w:ascii="Segoe UI" w:cstheme="minorBidi"/>
          <w:b/>
          <w:szCs w:val="24"/>
        </w:rPr>
        <w:t xml:space="preserve"> DAS INFORMA</w:t>
      </w:r>
      <w:r>
        <w:rPr>
          <w:rFonts w:ascii="Segoe UI" w:cstheme="minorBidi"/>
          <w:b/>
          <w:szCs w:val="24"/>
        </w:rPr>
        <w:t>ÇÕ</w:t>
      </w:r>
      <w:r>
        <w:rPr>
          <w:rFonts w:ascii="Segoe UI" w:cstheme="minorBidi"/>
          <w:b/>
          <w:szCs w:val="24"/>
        </w:rPr>
        <w:t>ES PROTEGIDAS</w:t>
      </w:r>
    </w:p>
    <w:p w:rsidR="007213F7" w:rsidRDefault="007213F7" w:rsidP="007213F7">
      <w:pPr>
        <w:spacing w:after="0"/>
        <w:jc w:val="both"/>
        <w:rPr>
          <w:rFonts w:ascii="Segoe UI" w:cstheme="minorBidi"/>
          <w:b/>
          <w:szCs w:val="24"/>
        </w:rPr>
      </w:pPr>
      <w:r>
        <w:rPr>
          <w:rFonts w:ascii="Segoe UI" w:cstheme="minorBidi"/>
          <w:szCs w:val="24"/>
        </w:rPr>
        <w:t>A CONTRATADA e a CONTRATANTE na execu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deste Contrato poder</w:t>
      </w:r>
      <w:r>
        <w:rPr>
          <w:rFonts w:ascii="Segoe UI" w:cstheme="minorBidi"/>
          <w:szCs w:val="24"/>
        </w:rPr>
        <w:t>ã</w:t>
      </w:r>
      <w:r>
        <w:rPr>
          <w:rFonts w:ascii="Segoe UI" w:cstheme="minorBidi"/>
          <w:szCs w:val="24"/>
        </w:rPr>
        <w:t>o ter que trocar informa</w:t>
      </w:r>
      <w:r>
        <w:rPr>
          <w:rFonts w:ascii="Segoe UI" w:cstheme="minorBidi"/>
          <w:szCs w:val="24"/>
        </w:rPr>
        <w:t>çõ</w:t>
      </w:r>
      <w:r>
        <w:rPr>
          <w:rFonts w:ascii="Segoe UI" w:cstheme="minorBidi"/>
          <w:szCs w:val="24"/>
        </w:rPr>
        <w:t xml:space="preserve">es, inclusive de produtos e materiais, que podem estar protegidas pelo direito autoral, direito de propriedade industrial, pelo direito </w:t>
      </w:r>
      <w:r>
        <w:rPr>
          <w:rFonts w:ascii="Segoe UI" w:cstheme="minorBidi"/>
          <w:szCs w:val="24"/>
        </w:rPr>
        <w:t>à</w:t>
      </w:r>
      <w:r>
        <w:rPr>
          <w:rFonts w:ascii="Segoe UI" w:cstheme="minorBidi"/>
          <w:szCs w:val="24"/>
        </w:rPr>
        <w:t xml:space="preserve"> intimidade, ou protegidas por serem de dom</w:t>
      </w:r>
      <w:r>
        <w:rPr>
          <w:rFonts w:ascii="Segoe UI" w:cstheme="minorBidi"/>
          <w:szCs w:val="24"/>
        </w:rPr>
        <w:t>í</w:t>
      </w:r>
      <w:r>
        <w:rPr>
          <w:rFonts w:ascii="Segoe UI" w:cstheme="minorBidi"/>
          <w:szCs w:val="24"/>
        </w:rPr>
        <w:t>nio de uma delas, as quais n</w:t>
      </w:r>
      <w:r>
        <w:rPr>
          <w:rFonts w:ascii="Segoe UI" w:cstheme="minorBidi"/>
          <w:szCs w:val="24"/>
        </w:rPr>
        <w:t>ã</w:t>
      </w:r>
      <w:r>
        <w:rPr>
          <w:rFonts w:ascii="Segoe UI" w:cstheme="minorBidi"/>
          <w:szCs w:val="24"/>
        </w:rPr>
        <w:t>o poder</w:t>
      </w:r>
      <w:r>
        <w:rPr>
          <w:rFonts w:ascii="Segoe UI" w:cstheme="minorBidi"/>
          <w:szCs w:val="24"/>
        </w:rPr>
        <w:t>ã</w:t>
      </w:r>
      <w:r>
        <w:rPr>
          <w:rFonts w:ascii="Segoe UI" w:cstheme="minorBidi"/>
          <w:szCs w:val="24"/>
        </w:rPr>
        <w:t xml:space="preserve">o ser copiadas, reproduzidas, publicadas, divulgadas ou de forma alguma colocadas </w:t>
      </w:r>
      <w:r>
        <w:rPr>
          <w:rFonts w:ascii="Segoe UI" w:cstheme="minorBidi"/>
          <w:szCs w:val="24"/>
        </w:rPr>
        <w:t>à</w:t>
      </w:r>
      <w:r>
        <w:rPr>
          <w:rFonts w:ascii="Segoe UI" w:cstheme="minorBidi"/>
          <w:szCs w:val="24"/>
        </w:rPr>
        <w:t xml:space="preserve"> disposi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 xml:space="preserve">o, direta ou indiretamente, exceto </w:t>
      </w:r>
      <w:r>
        <w:rPr>
          <w:rFonts w:ascii="Segoe UI" w:cstheme="minorBidi"/>
          <w:szCs w:val="24"/>
        </w:rPr>
        <w:t>à</w:t>
      </w:r>
      <w:r>
        <w:rPr>
          <w:rFonts w:ascii="Segoe UI" w:cstheme="minorBidi"/>
          <w:szCs w:val="24"/>
        </w:rPr>
        <w:t>quelas pessoas envolvidas na execu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do Contrato</w:t>
      </w:r>
      <w:r>
        <w:rPr>
          <w:rFonts w:ascii="Segoe UI" w:cstheme="minorBidi"/>
          <w:b/>
          <w:szCs w:val="24"/>
        </w:rPr>
        <w:t>.</w:t>
      </w:r>
    </w:p>
    <w:p w:rsidR="00D44E3C" w:rsidRDefault="00D44E3C" w:rsidP="007213F7">
      <w:pPr>
        <w:spacing w:after="0"/>
        <w:jc w:val="both"/>
        <w:rPr>
          <w:rFonts w:ascii="Segoe UI" w:cstheme="minorBidi"/>
          <w:b/>
          <w:szCs w:val="24"/>
        </w:rPr>
      </w:pPr>
    </w:p>
    <w:p w:rsidR="00D44E3C" w:rsidRDefault="00D44E3C" w:rsidP="007213F7">
      <w:pPr>
        <w:spacing w:after="0"/>
        <w:jc w:val="both"/>
        <w:rPr>
          <w:rFonts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ascii="Segoe UI" w:cstheme="minorBidi"/>
          <w:b/>
          <w:szCs w:val="24"/>
        </w:rPr>
      </w:pP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lastRenderedPageBreak/>
        <w:t>CL</w:t>
      </w:r>
      <w:r>
        <w:rPr>
          <w:rFonts w:ascii="Segoe UI" w:cstheme="minorBidi"/>
          <w:b/>
          <w:szCs w:val="24"/>
        </w:rPr>
        <w:t>Á</w:t>
      </w:r>
      <w:r>
        <w:rPr>
          <w:rFonts w:ascii="Segoe UI" w:cstheme="minorBidi"/>
          <w:b/>
          <w:szCs w:val="24"/>
        </w:rPr>
        <w:t>USULA D</w:t>
      </w:r>
      <w:r>
        <w:rPr>
          <w:rFonts w:ascii="Segoe UI" w:cstheme="minorBidi"/>
          <w:b/>
          <w:szCs w:val="24"/>
        </w:rPr>
        <w:t>É</w:t>
      </w:r>
      <w:r>
        <w:rPr>
          <w:rFonts w:ascii="Segoe UI" w:cstheme="minorBidi"/>
          <w:b/>
          <w:szCs w:val="24"/>
        </w:rPr>
        <w:t xml:space="preserve">CIMA SEGUNDA </w:t>
      </w:r>
      <w:r>
        <w:rPr>
          <w:rFonts w:ascii="Segoe UI" w:cstheme="minorBidi"/>
          <w:b/>
          <w:szCs w:val="24"/>
        </w:rPr>
        <w:t>–</w:t>
      </w:r>
      <w:r>
        <w:rPr>
          <w:rFonts w:ascii="Segoe UI" w:cstheme="minorBidi"/>
          <w:b/>
          <w:szCs w:val="24"/>
        </w:rPr>
        <w:t xml:space="preserve"> DAS PENALIDADES CAB</w:t>
      </w:r>
      <w:r>
        <w:rPr>
          <w:rFonts w:ascii="Segoe UI" w:cstheme="minorBidi"/>
          <w:b/>
          <w:szCs w:val="24"/>
        </w:rPr>
        <w:t>Í</w:t>
      </w:r>
      <w:r>
        <w:rPr>
          <w:rFonts w:ascii="Segoe UI" w:cstheme="minorBidi"/>
          <w:b/>
          <w:szCs w:val="24"/>
        </w:rPr>
        <w:t xml:space="preserve">VEIS </w:t>
      </w: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O n</w:t>
      </w:r>
      <w:r>
        <w:rPr>
          <w:rFonts w:ascii="Segoe UI" w:cstheme="minorBidi"/>
          <w:szCs w:val="24"/>
        </w:rPr>
        <w:t>ã</w:t>
      </w:r>
      <w:r>
        <w:rPr>
          <w:rFonts w:ascii="Segoe UI" w:cstheme="minorBidi"/>
          <w:szCs w:val="24"/>
        </w:rPr>
        <w:t>o pagamento pela CONTRATANTE na data de vencimento poder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 xml:space="preserve"> implicar suspens</w:t>
      </w:r>
      <w:r>
        <w:rPr>
          <w:rFonts w:ascii="Segoe UI" w:cstheme="minorBidi"/>
          <w:szCs w:val="24"/>
        </w:rPr>
        <w:t>ã</w:t>
      </w:r>
      <w:r>
        <w:rPr>
          <w:rFonts w:ascii="Segoe UI" w:cstheme="minorBidi"/>
          <w:szCs w:val="24"/>
        </w:rPr>
        <w:t>o dos servi</w:t>
      </w:r>
      <w:r>
        <w:rPr>
          <w:rFonts w:ascii="Segoe UI" w:cstheme="minorBidi"/>
          <w:szCs w:val="24"/>
        </w:rPr>
        <w:t>ç</w:t>
      </w:r>
      <w:r>
        <w:rPr>
          <w:rFonts w:ascii="Segoe UI" w:cstheme="minorBidi"/>
          <w:szCs w:val="24"/>
        </w:rPr>
        <w:t>os prestados e sua exclus</w:t>
      </w:r>
      <w:r>
        <w:rPr>
          <w:rFonts w:ascii="Segoe UI" w:cstheme="minorBidi"/>
          <w:szCs w:val="24"/>
        </w:rPr>
        <w:t>ã</w:t>
      </w:r>
      <w:r>
        <w:rPr>
          <w:rFonts w:ascii="Segoe UI" w:cstheme="minorBidi"/>
          <w:szCs w:val="24"/>
        </w:rPr>
        <w:t>o do Cons</w:t>
      </w:r>
      <w:r>
        <w:rPr>
          <w:rFonts w:ascii="Segoe UI" w:cstheme="minorBidi"/>
          <w:szCs w:val="24"/>
        </w:rPr>
        <w:t>ó</w:t>
      </w:r>
      <w:r>
        <w:rPr>
          <w:rFonts w:ascii="Segoe UI" w:cstheme="minorBidi"/>
          <w:szCs w:val="24"/>
        </w:rPr>
        <w:t>rcio de Inform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>tica na Gest</w:t>
      </w:r>
      <w:r>
        <w:rPr>
          <w:rFonts w:ascii="Segoe UI" w:cstheme="minorBidi"/>
          <w:szCs w:val="24"/>
        </w:rPr>
        <w:t>ã</w:t>
      </w:r>
      <w:r>
        <w:rPr>
          <w:rFonts w:ascii="Segoe UI" w:cstheme="minorBidi"/>
          <w:szCs w:val="24"/>
        </w:rPr>
        <w:t>o P</w:t>
      </w:r>
      <w:r>
        <w:rPr>
          <w:rFonts w:ascii="Segoe UI" w:cstheme="minorBidi"/>
          <w:szCs w:val="24"/>
        </w:rPr>
        <w:t>ú</w:t>
      </w:r>
      <w:r>
        <w:rPr>
          <w:rFonts w:ascii="Segoe UI" w:cstheme="minorBidi"/>
          <w:szCs w:val="24"/>
        </w:rPr>
        <w:t>blica Municipal.</w:t>
      </w:r>
    </w:p>
    <w:p w:rsidR="007213F7" w:rsidRDefault="007213F7" w:rsidP="007213F7">
      <w:pPr>
        <w:pStyle w:val="NormalWeb"/>
        <w:jc w:val="both"/>
        <w:rPr>
          <w:rFonts w:ascii="Segoe UI" w:cstheme="minorBidi"/>
          <w:sz w:val="22"/>
        </w:rPr>
      </w:pPr>
    </w:p>
    <w:p w:rsidR="007213F7" w:rsidRDefault="007213F7" w:rsidP="007213F7">
      <w:pPr>
        <w:pStyle w:val="NormalWeb"/>
        <w:jc w:val="both"/>
        <w:rPr>
          <w:rFonts w:cstheme="minorBidi"/>
        </w:rPr>
      </w:pPr>
      <w:r>
        <w:rPr>
          <w:rStyle w:val="Forte"/>
          <w:rFonts w:ascii="Segoe UI" w:eastAsiaTheme="minorHAnsi" w:cstheme="minorBidi"/>
          <w:bCs w:val="0"/>
          <w:sz w:val="22"/>
        </w:rPr>
        <w:t>Par</w:t>
      </w:r>
      <w:r>
        <w:rPr>
          <w:rStyle w:val="Forte"/>
          <w:rFonts w:ascii="Segoe UI" w:eastAsiaTheme="minorHAnsi" w:cstheme="minorBidi"/>
          <w:bCs w:val="0"/>
          <w:sz w:val="22"/>
        </w:rPr>
        <w:t>á</w:t>
      </w:r>
      <w:r>
        <w:rPr>
          <w:rStyle w:val="Forte"/>
          <w:rFonts w:ascii="Segoe UI" w:eastAsiaTheme="minorHAnsi" w:cstheme="minorBidi"/>
          <w:bCs w:val="0"/>
          <w:sz w:val="22"/>
        </w:rPr>
        <w:t>grafo Primeiro.</w:t>
      </w:r>
    </w:p>
    <w:p w:rsidR="007213F7" w:rsidRDefault="007213F7" w:rsidP="007213F7">
      <w:pPr>
        <w:pStyle w:val="NormalWeb"/>
        <w:spacing w:before="0" w:after="0"/>
        <w:jc w:val="both"/>
        <w:rPr>
          <w:rFonts w:cstheme="minorBidi"/>
        </w:rPr>
      </w:pPr>
      <w:r>
        <w:rPr>
          <w:rFonts w:ascii="Segoe UI" w:cstheme="minorBidi"/>
          <w:sz w:val="22"/>
        </w:rPr>
        <w:t>Ap</w:t>
      </w:r>
      <w:r>
        <w:rPr>
          <w:rFonts w:ascii="Segoe UI" w:cstheme="minorBidi"/>
          <w:sz w:val="22"/>
        </w:rPr>
        <w:t>ó</w:t>
      </w:r>
      <w:r>
        <w:rPr>
          <w:rFonts w:ascii="Segoe UI" w:cstheme="minorBidi"/>
          <w:sz w:val="22"/>
        </w:rPr>
        <w:t>s 10 (dez) dias de inadimplemento, a CONTRATANTE ser</w:t>
      </w:r>
      <w:r>
        <w:rPr>
          <w:rFonts w:ascii="Segoe UI" w:cstheme="minorBidi"/>
          <w:sz w:val="22"/>
        </w:rPr>
        <w:t>á</w:t>
      </w:r>
      <w:r>
        <w:rPr>
          <w:rFonts w:ascii="Segoe UI" w:cstheme="minorBidi"/>
          <w:sz w:val="22"/>
        </w:rPr>
        <w:t xml:space="preserve"> notificada para regularizar sua situa</w:t>
      </w:r>
      <w:r>
        <w:rPr>
          <w:rFonts w:ascii="Segoe UI" w:cstheme="minorBidi"/>
          <w:sz w:val="22"/>
        </w:rPr>
        <w:t>çã</w:t>
      </w:r>
      <w:r>
        <w:rPr>
          <w:rFonts w:ascii="Segoe UI" w:cstheme="minorBidi"/>
          <w:sz w:val="22"/>
        </w:rPr>
        <w:t>o no prazo de at</w:t>
      </w:r>
      <w:r>
        <w:rPr>
          <w:rFonts w:ascii="Segoe UI" w:cstheme="minorBidi"/>
          <w:sz w:val="22"/>
        </w:rPr>
        <w:t>é</w:t>
      </w:r>
      <w:r>
        <w:rPr>
          <w:rFonts w:ascii="Segoe UI" w:cstheme="minorBidi"/>
          <w:sz w:val="22"/>
        </w:rPr>
        <w:t xml:space="preserve"> 10 (dez) dias, contados do recebimento da notifica</w:t>
      </w:r>
      <w:r>
        <w:rPr>
          <w:rFonts w:ascii="Segoe UI" w:cstheme="minorBidi"/>
          <w:sz w:val="22"/>
        </w:rPr>
        <w:t>çã</w:t>
      </w:r>
      <w:r>
        <w:rPr>
          <w:rFonts w:ascii="Segoe UI" w:cstheme="minorBidi"/>
          <w:sz w:val="22"/>
        </w:rPr>
        <w:t xml:space="preserve">o, </w:t>
      </w:r>
      <w:proofErr w:type="gramStart"/>
      <w:r>
        <w:rPr>
          <w:rFonts w:ascii="Segoe UI" w:cstheme="minorBidi"/>
          <w:sz w:val="22"/>
        </w:rPr>
        <w:t>sob pena</w:t>
      </w:r>
      <w:proofErr w:type="gramEnd"/>
      <w:r>
        <w:rPr>
          <w:rFonts w:ascii="Segoe UI" w:cstheme="minorBidi"/>
          <w:sz w:val="22"/>
        </w:rPr>
        <w:t xml:space="preserve"> de, ap</w:t>
      </w:r>
      <w:r>
        <w:rPr>
          <w:rFonts w:ascii="Segoe UI" w:cstheme="minorBidi"/>
          <w:sz w:val="22"/>
        </w:rPr>
        <w:t>ó</w:t>
      </w:r>
      <w:r>
        <w:rPr>
          <w:rFonts w:ascii="Segoe UI" w:cstheme="minorBidi"/>
          <w:sz w:val="22"/>
        </w:rPr>
        <w:t>s esse prazo, suspens</w:t>
      </w:r>
      <w:r>
        <w:rPr>
          <w:rFonts w:ascii="Segoe UI" w:cstheme="minorBidi"/>
          <w:sz w:val="22"/>
        </w:rPr>
        <w:t>ã</w:t>
      </w:r>
      <w:r>
        <w:rPr>
          <w:rFonts w:ascii="Segoe UI" w:cstheme="minorBidi"/>
          <w:sz w:val="22"/>
        </w:rPr>
        <w:t>o dos servi</w:t>
      </w:r>
      <w:r>
        <w:rPr>
          <w:rFonts w:ascii="Segoe UI" w:cstheme="minorBidi"/>
          <w:sz w:val="22"/>
        </w:rPr>
        <w:t>ç</w:t>
      </w:r>
      <w:r>
        <w:rPr>
          <w:rFonts w:ascii="Segoe UI" w:cstheme="minorBidi"/>
          <w:sz w:val="22"/>
        </w:rPr>
        <w:t>os prestados pela CONTRATADA at</w:t>
      </w:r>
      <w:r>
        <w:rPr>
          <w:rFonts w:ascii="Segoe UI" w:cstheme="minorBidi"/>
          <w:sz w:val="22"/>
        </w:rPr>
        <w:t>é</w:t>
      </w:r>
      <w:r>
        <w:rPr>
          <w:rFonts w:ascii="Segoe UI" w:cstheme="minorBidi"/>
          <w:sz w:val="22"/>
        </w:rPr>
        <w:t xml:space="preserve"> a regulariza</w:t>
      </w:r>
      <w:r>
        <w:rPr>
          <w:rFonts w:ascii="Segoe UI" w:cstheme="minorBidi"/>
          <w:sz w:val="22"/>
        </w:rPr>
        <w:t>çã</w:t>
      </w:r>
      <w:r>
        <w:rPr>
          <w:rFonts w:ascii="Segoe UI" w:cstheme="minorBidi"/>
          <w:sz w:val="22"/>
        </w:rPr>
        <w:t>o da d</w:t>
      </w:r>
      <w:r>
        <w:rPr>
          <w:rFonts w:ascii="Segoe UI" w:cstheme="minorBidi"/>
          <w:sz w:val="22"/>
        </w:rPr>
        <w:t>í</w:t>
      </w:r>
      <w:r>
        <w:rPr>
          <w:rFonts w:ascii="Segoe UI" w:cstheme="minorBidi"/>
          <w:sz w:val="22"/>
        </w:rPr>
        <w:t>vida.</w:t>
      </w:r>
    </w:p>
    <w:p w:rsidR="007213F7" w:rsidRDefault="007213F7" w:rsidP="007213F7">
      <w:pPr>
        <w:pStyle w:val="NormalWeb"/>
        <w:jc w:val="both"/>
        <w:rPr>
          <w:rFonts w:cstheme="minorBidi"/>
        </w:rPr>
      </w:pPr>
      <w:r>
        <w:rPr>
          <w:rStyle w:val="Forte"/>
          <w:rFonts w:ascii="Segoe UI" w:eastAsiaTheme="minorHAnsi" w:cstheme="minorBidi"/>
          <w:bCs w:val="0"/>
          <w:sz w:val="22"/>
        </w:rPr>
        <w:t>Par</w:t>
      </w:r>
      <w:r>
        <w:rPr>
          <w:rStyle w:val="Forte"/>
          <w:rFonts w:ascii="Segoe UI" w:eastAsiaTheme="minorHAnsi" w:cstheme="minorBidi"/>
          <w:bCs w:val="0"/>
          <w:sz w:val="22"/>
        </w:rPr>
        <w:t>á</w:t>
      </w:r>
      <w:r>
        <w:rPr>
          <w:rStyle w:val="Forte"/>
          <w:rFonts w:ascii="Segoe UI" w:eastAsiaTheme="minorHAnsi" w:cstheme="minorBidi"/>
          <w:bCs w:val="0"/>
          <w:sz w:val="22"/>
        </w:rPr>
        <w:t>grafo Segundo.</w:t>
      </w:r>
    </w:p>
    <w:p w:rsidR="007213F7" w:rsidRDefault="007213F7" w:rsidP="007213F7">
      <w:pPr>
        <w:pStyle w:val="NormalWeb"/>
        <w:spacing w:before="0" w:after="0"/>
        <w:jc w:val="both"/>
        <w:rPr>
          <w:rFonts w:cstheme="minorBidi"/>
        </w:rPr>
      </w:pPr>
      <w:r>
        <w:rPr>
          <w:rFonts w:ascii="Segoe UI" w:cstheme="minorBidi"/>
          <w:sz w:val="22"/>
        </w:rPr>
        <w:t>Ap</w:t>
      </w:r>
      <w:r>
        <w:rPr>
          <w:rFonts w:ascii="Segoe UI" w:cstheme="minorBidi"/>
          <w:sz w:val="22"/>
        </w:rPr>
        <w:t>ó</w:t>
      </w:r>
      <w:r>
        <w:rPr>
          <w:rFonts w:ascii="Segoe UI" w:cstheme="minorBidi"/>
          <w:sz w:val="22"/>
        </w:rPr>
        <w:t>s 30 (trinta) dias da suspens</w:t>
      </w:r>
      <w:r>
        <w:rPr>
          <w:rFonts w:ascii="Segoe UI" w:cstheme="minorBidi"/>
          <w:sz w:val="22"/>
        </w:rPr>
        <w:t>ã</w:t>
      </w:r>
      <w:r>
        <w:rPr>
          <w:rFonts w:ascii="Segoe UI" w:cstheme="minorBidi"/>
          <w:sz w:val="22"/>
        </w:rPr>
        <w:t>o, caso n</w:t>
      </w:r>
      <w:r>
        <w:rPr>
          <w:rFonts w:ascii="Segoe UI" w:cstheme="minorBidi"/>
          <w:sz w:val="22"/>
        </w:rPr>
        <w:t>ã</w:t>
      </w:r>
      <w:r>
        <w:rPr>
          <w:rFonts w:ascii="Segoe UI" w:cstheme="minorBidi"/>
          <w:sz w:val="22"/>
        </w:rPr>
        <w:t>o regularizada a situa</w:t>
      </w:r>
      <w:r>
        <w:rPr>
          <w:rFonts w:ascii="Segoe UI" w:cstheme="minorBidi"/>
          <w:sz w:val="22"/>
        </w:rPr>
        <w:t>çã</w:t>
      </w:r>
      <w:r>
        <w:rPr>
          <w:rFonts w:ascii="Segoe UI" w:cstheme="minorBidi"/>
          <w:sz w:val="22"/>
        </w:rPr>
        <w:t>o, a CONTRATANTE poder</w:t>
      </w:r>
      <w:r>
        <w:rPr>
          <w:rFonts w:ascii="Segoe UI" w:cstheme="minorBidi"/>
          <w:sz w:val="22"/>
        </w:rPr>
        <w:t>á</w:t>
      </w:r>
      <w:r>
        <w:rPr>
          <w:rFonts w:ascii="Segoe UI" w:cstheme="minorBidi"/>
          <w:sz w:val="22"/>
        </w:rPr>
        <w:t xml:space="preserve"> ser exclu</w:t>
      </w:r>
      <w:r>
        <w:rPr>
          <w:rFonts w:ascii="Segoe UI" w:cstheme="minorBidi"/>
          <w:sz w:val="22"/>
        </w:rPr>
        <w:t>í</w:t>
      </w:r>
      <w:r>
        <w:rPr>
          <w:rFonts w:ascii="Segoe UI" w:cstheme="minorBidi"/>
          <w:sz w:val="22"/>
        </w:rPr>
        <w:t>da do Cons</w:t>
      </w:r>
      <w:r>
        <w:rPr>
          <w:rFonts w:ascii="Segoe UI" w:cstheme="minorBidi"/>
          <w:sz w:val="22"/>
        </w:rPr>
        <w:t>ó</w:t>
      </w:r>
      <w:r>
        <w:rPr>
          <w:rFonts w:ascii="Segoe UI" w:cstheme="minorBidi"/>
          <w:sz w:val="22"/>
        </w:rPr>
        <w:t>rcio de Inform</w:t>
      </w:r>
      <w:r>
        <w:rPr>
          <w:rFonts w:ascii="Segoe UI" w:cstheme="minorBidi"/>
          <w:sz w:val="22"/>
        </w:rPr>
        <w:t>á</w:t>
      </w:r>
      <w:r>
        <w:rPr>
          <w:rFonts w:ascii="Segoe UI" w:cstheme="minorBidi"/>
          <w:sz w:val="22"/>
        </w:rPr>
        <w:t>tica na Gest</w:t>
      </w:r>
      <w:r>
        <w:rPr>
          <w:rFonts w:ascii="Segoe UI" w:cstheme="minorBidi"/>
          <w:sz w:val="22"/>
        </w:rPr>
        <w:t>ã</w:t>
      </w:r>
      <w:r>
        <w:rPr>
          <w:rFonts w:ascii="Segoe UI" w:cstheme="minorBidi"/>
          <w:sz w:val="22"/>
        </w:rPr>
        <w:t>o P</w:t>
      </w:r>
      <w:r>
        <w:rPr>
          <w:rFonts w:ascii="Segoe UI" w:cstheme="minorBidi"/>
          <w:sz w:val="22"/>
        </w:rPr>
        <w:t>ú</w:t>
      </w:r>
      <w:r>
        <w:rPr>
          <w:rFonts w:ascii="Segoe UI" w:cstheme="minorBidi"/>
          <w:sz w:val="22"/>
        </w:rPr>
        <w:t>blica Municipal, mediante delibera</w:t>
      </w:r>
      <w:r>
        <w:rPr>
          <w:rFonts w:ascii="Segoe UI" w:cstheme="minorBidi"/>
          <w:sz w:val="22"/>
        </w:rPr>
        <w:t>çã</w:t>
      </w:r>
      <w:r>
        <w:rPr>
          <w:rFonts w:ascii="Segoe UI" w:cstheme="minorBidi"/>
          <w:sz w:val="22"/>
        </w:rPr>
        <w:t>o da Assembleia Geral do CIGA, precedida de processo administrativo em que seja reconhecida a justa causa para a exclus</w:t>
      </w:r>
      <w:r>
        <w:rPr>
          <w:rFonts w:ascii="Segoe UI" w:cstheme="minorBidi"/>
          <w:sz w:val="22"/>
        </w:rPr>
        <w:t>ã</w:t>
      </w:r>
      <w:r>
        <w:rPr>
          <w:rFonts w:ascii="Segoe UI" w:cstheme="minorBidi"/>
          <w:sz w:val="22"/>
        </w:rPr>
        <w:t xml:space="preserve">o e seja assegurado o direito </w:t>
      </w:r>
      <w:r>
        <w:rPr>
          <w:rFonts w:ascii="Segoe UI" w:cstheme="minorBidi"/>
          <w:sz w:val="22"/>
        </w:rPr>
        <w:t>à</w:t>
      </w:r>
      <w:r>
        <w:rPr>
          <w:rFonts w:ascii="Segoe UI" w:cstheme="minorBidi"/>
          <w:sz w:val="22"/>
        </w:rPr>
        <w:t xml:space="preserve"> ampla defesa e ao contradit</w:t>
      </w:r>
      <w:r>
        <w:rPr>
          <w:rFonts w:ascii="Segoe UI" w:cstheme="minorBidi"/>
          <w:sz w:val="22"/>
        </w:rPr>
        <w:t>ó</w:t>
      </w:r>
      <w:r>
        <w:rPr>
          <w:rFonts w:ascii="Segoe UI" w:cstheme="minorBidi"/>
          <w:sz w:val="22"/>
        </w:rPr>
        <w:t>rio.</w:t>
      </w:r>
    </w:p>
    <w:p w:rsidR="007213F7" w:rsidRDefault="007213F7" w:rsidP="007213F7">
      <w:pPr>
        <w:pStyle w:val="NormalWeb"/>
        <w:spacing w:before="0" w:after="0"/>
        <w:jc w:val="both"/>
        <w:rPr>
          <w:rFonts w:ascii="Segoe UI" w:cstheme="minorBidi"/>
          <w:sz w:val="22"/>
        </w:rPr>
      </w:pPr>
    </w:p>
    <w:p w:rsidR="007213F7" w:rsidRDefault="007213F7" w:rsidP="007213F7">
      <w:pPr>
        <w:pStyle w:val="NormalWeb"/>
        <w:spacing w:before="0" w:after="0"/>
        <w:jc w:val="both"/>
        <w:rPr>
          <w:rFonts w:cstheme="minorBidi"/>
        </w:rPr>
      </w:pPr>
      <w:r>
        <w:rPr>
          <w:rFonts w:ascii="Segoe UI" w:cstheme="minorBidi"/>
          <w:b/>
          <w:sz w:val="22"/>
        </w:rPr>
        <w:t>Par</w:t>
      </w:r>
      <w:r>
        <w:rPr>
          <w:rFonts w:ascii="Segoe UI" w:cstheme="minorBidi"/>
          <w:b/>
          <w:sz w:val="22"/>
        </w:rPr>
        <w:t>á</w:t>
      </w:r>
      <w:r>
        <w:rPr>
          <w:rFonts w:ascii="Segoe UI" w:cstheme="minorBidi"/>
          <w:b/>
          <w:sz w:val="22"/>
        </w:rPr>
        <w:t>grafo Terceiro.</w:t>
      </w:r>
    </w:p>
    <w:p w:rsidR="007213F7" w:rsidRDefault="007213F7" w:rsidP="007213F7">
      <w:pPr>
        <w:pStyle w:val="NormalWeb"/>
        <w:spacing w:before="0" w:after="0"/>
        <w:jc w:val="both"/>
        <w:rPr>
          <w:rFonts w:cstheme="minorBidi"/>
        </w:rPr>
      </w:pPr>
      <w:r>
        <w:rPr>
          <w:rFonts w:ascii="Segoe UI" w:cstheme="minorBidi"/>
          <w:sz w:val="22"/>
        </w:rPr>
        <w:t>As penalidades previstas poder</w:t>
      </w:r>
      <w:r>
        <w:rPr>
          <w:rFonts w:ascii="Segoe UI" w:cstheme="minorBidi"/>
          <w:sz w:val="22"/>
        </w:rPr>
        <w:t>ã</w:t>
      </w:r>
      <w:r>
        <w:rPr>
          <w:rFonts w:ascii="Segoe UI" w:cstheme="minorBidi"/>
          <w:sz w:val="22"/>
        </w:rPr>
        <w:t>o ser minoradas ou n</w:t>
      </w:r>
      <w:r>
        <w:rPr>
          <w:rFonts w:ascii="Segoe UI" w:cstheme="minorBidi"/>
          <w:sz w:val="22"/>
        </w:rPr>
        <w:t>ã</w:t>
      </w:r>
      <w:r>
        <w:rPr>
          <w:rFonts w:ascii="Segoe UI" w:cstheme="minorBidi"/>
          <w:sz w:val="22"/>
        </w:rPr>
        <w:t>o ser</w:t>
      </w:r>
      <w:r>
        <w:rPr>
          <w:rFonts w:ascii="Segoe UI" w:cstheme="minorBidi"/>
          <w:sz w:val="22"/>
        </w:rPr>
        <w:t>ã</w:t>
      </w:r>
      <w:r>
        <w:rPr>
          <w:rFonts w:ascii="Segoe UI" w:cstheme="minorBidi"/>
          <w:sz w:val="22"/>
        </w:rPr>
        <w:t>o aplicadas quando o descumprimento do estipulado no Contrato decorrer de justa causa ou impedimento devidamente comprovado e aceito pela CONTRATADA, mediante declara</w:t>
      </w:r>
      <w:r>
        <w:rPr>
          <w:rFonts w:ascii="Segoe UI" w:cstheme="minorBidi"/>
          <w:sz w:val="22"/>
        </w:rPr>
        <w:t>çã</w:t>
      </w:r>
      <w:r>
        <w:rPr>
          <w:rFonts w:ascii="Segoe UI" w:cstheme="minorBidi"/>
          <w:sz w:val="22"/>
        </w:rPr>
        <w:t>o expressa por escrito.</w:t>
      </w: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t>CL</w:t>
      </w:r>
      <w:r>
        <w:rPr>
          <w:rFonts w:ascii="Segoe UI" w:cstheme="minorBidi"/>
          <w:b/>
          <w:szCs w:val="24"/>
        </w:rPr>
        <w:t>Á</w:t>
      </w:r>
      <w:r>
        <w:rPr>
          <w:rFonts w:ascii="Segoe UI" w:cstheme="minorBidi"/>
          <w:b/>
          <w:szCs w:val="24"/>
        </w:rPr>
        <w:t>USULA D</w:t>
      </w:r>
      <w:r>
        <w:rPr>
          <w:rFonts w:ascii="Segoe UI" w:cstheme="minorBidi"/>
          <w:b/>
          <w:szCs w:val="24"/>
        </w:rPr>
        <w:t>É</w:t>
      </w:r>
      <w:r>
        <w:rPr>
          <w:rFonts w:ascii="Segoe UI" w:cstheme="minorBidi"/>
          <w:b/>
          <w:szCs w:val="24"/>
        </w:rPr>
        <w:t xml:space="preserve">CIMA TERCEIRA </w:t>
      </w:r>
      <w:r>
        <w:rPr>
          <w:rFonts w:ascii="Segoe UI" w:cstheme="minorBidi"/>
          <w:b/>
          <w:szCs w:val="24"/>
        </w:rPr>
        <w:t>–</w:t>
      </w:r>
      <w:r>
        <w:rPr>
          <w:rFonts w:ascii="Segoe UI" w:cstheme="minorBidi"/>
          <w:b/>
          <w:szCs w:val="24"/>
        </w:rPr>
        <w:t xml:space="preserve"> DO DISTRATO E DA RESILI</w:t>
      </w:r>
      <w:r>
        <w:rPr>
          <w:rFonts w:ascii="Segoe UI" w:cstheme="minorBidi"/>
          <w:b/>
          <w:szCs w:val="24"/>
        </w:rPr>
        <w:t>ÇÃ</w:t>
      </w:r>
      <w:r>
        <w:rPr>
          <w:rFonts w:ascii="Segoe UI" w:cstheme="minorBidi"/>
          <w:b/>
          <w:szCs w:val="24"/>
        </w:rPr>
        <w:t>O UNILATERAL</w:t>
      </w: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É</w:t>
      </w:r>
      <w:r>
        <w:rPr>
          <w:rFonts w:ascii="Segoe UI" w:cstheme="minorBidi"/>
          <w:szCs w:val="24"/>
        </w:rPr>
        <w:t xml:space="preserve"> facultado </w:t>
      </w:r>
      <w:r>
        <w:rPr>
          <w:rFonts w:ascii="Segoe UI" w:cstheme="minorBidi"/>
          <w:szCs w:val="24"/>
        </w:rPr>
        <w:t>à</w:t>
      </w:r>
      <w:r>
        <w:rPr>
          <w:rFonts w:ascii="Segoe UI" w:cstheme="minorBidi"/>
          <w:szCs w:val="24"/>
        </w:rPr>
        <w:t>s partes promover o distrato do presente Contrato, a qualquer tempo, por m</w:t>
      </w:r>
      <w:r>
        <w:rPr>
          <w:rFonts w:ascii="Segoe UI" w:cstheme="minorBidi"/>
          <w:szCs w:val="24"/>
        </w:rPr>
        <w:t>ú</w:t>
      </w:r>
      <w:r>
        <w:rPr>
          <w:rFonts w:ascii="Segoe UI" w:cstheme="minorBidi"/>
          <w:szCs w:val="24"/>
        </w:rPr>
        <w:t>tuo consentimento, ou a resili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unilateral por iniciativa de qualquer delas, mediante notifica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por escrito, com anteced</w:t>
      </w:r>
      <w:r>
        <w:rPr>
          <w:rFonts w:ascii="Segoe UI" w:cstheme="minorBidi"/>
          <w:szCs w:val="24"/>
        </w:rPr>
        <w:t>ê</w:t>
      </w:r>
      <w:r>
        <w:rPr>
          <w:rFonts w:ascii="Segoe UI" w:cstheme="minorBidi"/>
          <w:szCs w:val="24"/>
        </w:rPr>
        <w:t>ncia m</w:t>
      </w:r>
      <w:r>
        <w:rPr>
          <w:rFonts w:ascii="Segoe UI" w:cstheme="minorBidi"/>
          <w:szCs w:val="24"/>
        </w:rPr>
        <w:t>í</w:t>
      </w:r>
      <w:r>
        <w:rPr>
          <w:rFonts w:ascii="Segoe UI" w:cstheme="minorBidi"/>
          <w:szCs w:val="24"/>
        </w:rPr>
        <w:t>nima de 30 (trinta) dias, restando para cada qual, t</w:t>
      </w:r>
      <w:r>
        <w:rPr>
          <w:rFonts w:ascii="Segoe UI" w:cstheme="minorBidi"/>
          <w:szCs w:val="24"/>
        </w:rPr>
        <w:t>ã</w:t>
      </w:r>
      <w:r>
        <w:rPr>
          <w:rFonts w:ascii="Segoe UI" w:cstheme="minorBidi"/>
          <w:szCs w:val="24"/>
        </w:rPr>
        <w:t>o somente a responsabilidade pelas tarefas em execu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no per</w:t>
      </w:r>
      <w:r>
        <w:rPr>
          <w:rFonts w:ascii="Segoe UI" w:cstheme="minorBidi"/>
          <w:szCs w:val="24"/>
        </w:rPr>
        <w:t>í</w:t>
      </w:r>
      <w:r>
        <w:rPr>
          <w:rFonts w:ascii="Segoe UI" w:cstheme="minorBidi"/>
          <w:szCs w:val="24"/>
        </w:rPr>
        <w:t xml:space="preserve">odo anterior </w:t>
      </w:r>
      <w:r>
        <w:rPr>
          <w:rFonts w:ascii="Segoe UI" w:cstheme="minorBidi"/>
          <w:szCs w:val="24"/>
        </w:rPr>
        <w:t>à</w:t>
      </w:r>
      <w:r>
        <w:rPr>
          <w:rFonts w:ascii="Segoe UI" w:cstheme="minorBidi"/>
          <w:szCs w:val="24"/>
        </w:rPr>
        <w:t xml:space="preserve"> notifica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o.</w:t>
      </w:r>
    </w:p>
    <w:p w:rsidR="00D44E3C" w:rsidRDefault="00D44E3C" w:rsidP="007213F7">
      <w:pPr>
        <w:spacing w:after="0"/>
        <w:jc w:val="both"/>
        <w:rPr>
          <w:rFonts w:ascii="Segoe UI" w:cstheme="minorBidi"/>
          <w:b/>
          <w:szCs w:val="24"/>
        </w:rPr>
      </w:pP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t>CL</w:t>
      </w:r>
      <w:r>
        <w:rPr>
          <w:rFonts w:ascii="Segoe UI" w:cstheme="minorBidi"/>
          <w:b/>
          <w:szCs w:val="24"/>
        </w:rPr>
        <w:t>Á</w:t>
      </w:r>
      <w:r>
        <w:rPr>
          <w:rFonts w:ascii="Segoe UI" w:cstheme="minorBidi"/>
          <w:b/>
          <w:szCs w:val="24"/>
        </w:rPr>
        <w:t>USULA D</w:t>
      </w:r>
      <w:r>
        <w:rPr>
          <w:rFonts w:ascii="Segoe UI" w:cstheme="minorBidi"/>
          <w:b/>
          <w:szCs w:val="24"/>
        </w:rPr>
        <w:t>É</w:t>
      </w:r>
      <w:r>
        <w:rPr>
          <w:rFonts w:ascii="Segoe UI" w:cstheme="minorBidi"/>
          <w:b/>
          <w:szCs w:val="24"/>
        </w:rPr>
        <w:t xml:space="preserve">CIMA QUARTA </w:t>
      </w:r>
      <w:r>
        <w:rPr>
          <w:rFonts w:ascii="Segoe UI" w:cstheme="minorBidi"/>
          <w:b/>
          <w:szCs w:val="24"/>
        </w:rPr>
        <w:t>–</w:t>
      </w:r>
      <w:r>
        <w:rPr>
          <w:rFonts w:ascii="Segoe UI" w:cstheme="minorBidi"/>
          <w:b/>
          <w:szCs w:val="24"/>
        </w:rPr>
        <w:t xml:space="preserve"> DOS CASOS DE RESCIS</w:t>
      </w:r>
      <w:r>
        <w:rPr>
          <w:rFonts w:ascii="Segoe UI" w:cstheme="minorBidi"/>
          <w:b/>
          <w:szCs w:val="24"/>
        </w:rPr>
        <w:t>Ã</w:t>
      </w:r>
      <w:r>
        <w:rPr>
          <w:rFonts w:ascii="Segoe UI" w:cstheme="minorBidi"/>
          <w:b/>
          <w:szCs w:val="24"/>
        </w:rPr>
        <w:t>O</w:t>
      </w: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O presente contrato poder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 xml:space="preserve"> ser rescindido quando da ocorr</w:t>
      </w:r>
      <w:r>
        <w:rPr>
          <w:rFonts w:ascii="Segoe UI" w:cstheme="minorBidi"/>
          <w:szCs w:val="24"/>
        </w:rPr>
        <w:t>ê</w:t>
      </w:r>
      <w:r>
        <w:rPr>
          <w:rFonts w:ascii="Segoe UI" w:cstheme="minorBidi"/>
          <w:szCs w:val="24"/>
        </w:rPr>
        <w:t>ncia de qualquer uma das hip</w:t>
      </w:r>
      <w:r>
        <w:rPr>
          <w:rFonts w:ascii="Segoe UI" w:cstheme="minorBidi"/>
          <w:szCs w:val="24"/>
        </w:rPr>
        <w:t>ó</w:t>
      </w:r>
      <w:r>
        <w:rPr>
          <w:rFonts w:ascii="Segoe UI" w:cstheme="minorBidi"/>
          <w:szCs w:val="24"/>
        </w:rPr>
        <w:t>teses previstas nos artigos 77 e 78 da Lei n.</w:t>
      </w:r>
      <w:r>
        <w:rPr>
          <w:rFonts w:ascii="Segoe UI" w:cstheme="minorBidi"/>
          <w:szCs w:val="24"/>
        </w:rPr>
        <w:t>º</w:t>
      </w:r>
      <w:r>
        <w:rPr>
          <w:rFonts w:ascii="Segoe UI" w:cstheme="minorBidi"/>
          <w:szCs w:val="24"/>
        </w:rPr>
        <w:t xml:space="preserve"> 8.666, de 21/06/1993, no que couber.</w:t>
      </w:r>
    </w:p>
    <w:p w:rsidR="007213F7" w:rsidRDefault="007213F7" w:rsidP="007213F7">
      <w:pPr>
        <w:spacing w:after="0"/>
        <w:jc w:val="both"/>
        <w:rPr>
          <w:rFonts w:ascii="Segoe UI" w:cstheme="minorBidi"/>
          <w:b/>
          <w:szCs w:val="24"/>
        </w:rPr>
      </w:pP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lastRenderedPageBreak/>
        <w:t>Par</w:t>
      </w:r>
      <w:r>
        <w:rPr>
          <w:rFonts w:ascii="Segoe UI" w:cstheme="minorBidi"/>
          <w:b/>
          <w:szCs w:val="24"/>
        </w:rPr>
        <w:t>á</w:t>
      </w:r>
      <w:r>
        <w:rPr>
          <w:rFonts w:ascii="Segoe UI" w:cstheme="minorBidi"/>
          <w:b/>
          <w:szCs w:val="24"/>
        </w:rPr>
        <w:t>grafo Primeiro.</w:t>
      </w: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Quando a rescis</w:t>
      </w:r>
      <w:r>
        <w:rPr>
          <w:rFonts w:ascii="Segoe UI" w:cstheme="minorBidi"/>
          <w:szCs w:val="24"/>
        </w:rPr>
        <w:t>ã</w:t>
      </w:r>
      <w:r>
        <w:rPr>
          <w:rFonts w:ascii="Segoe UI" w:cstheme="minorBidi"/>
          <w:szCs w:val="24"/>
        </w:rPr>
        <w:t>o ocorrer motivada pela CONTRATANTE, sem que haja culpa da CONTRATADA, ser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 xml:space="preserve"> esta ressarcida dos preju</w:t>
      </w:r>
      <w:r>
        <w:rPr>
          <w:rFonts w:ascii="Segoe UI" w:cstheme="minorBidi"/>
          <w:szCs w:val="24"/>
        </w:rPr>
        <w:t>í</w:t>
      </w:r>
      <w:r>
        <w:rPr>
          <w:rFonts w:ascii="Segoe UI" w:cstheme="minorBidi"/>
          <w:szCs w:val="24"/>
        </w:rPr>
        <w:t>zos regularmente comprovados que houver sofrido, tendo direito a:</w:t>
      </w:r>
    </w:p>
    <w:p w:rsidR="007213F7" w:rsidRDefault="007213F7" w:rsidP="007213F7">
      <w:pPr>
        <w:pStyle w:val="PargrafodaLista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Pagamentos devidos pela execu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do Contrato at</w:t>
      </w:r>
      <w:r>
        <w:rPr>
          <w:rFonts w:ascii="Segoe UI" w:cstheme="minorBidi"/>
          <w:szCs w:val="24"/>
        </w:rPr>
        <w:t>é</w:t>
      </w:r>
      <w:r>
        <w:rPr>
          <w:rFonts w:ascii="Segoe UI" w:cstheme="minorBidi"/>
          <w:szCs w:val="24"/>
        </w:rPr>
        <w:t xml:space="preserve"> a data da rescis</w:t>
      </w:r>
      <w:r>
        <w:rPr>
          <w:rFonts w:ascii="Segoe UI" w:cstheme="minorBidi"/>
          <w:szCs w:val="24"/>
        </w:rPr>
        <w:t>ã</w:t>
      </w:r>
      <w:r>
        <w:rPr>
          <w:rFonts w:ascii="Segoe UI" w:cstheme="minorBidi"/>
          <w:szCs w:val="24"/>
        </w:rPr>
        <w:t>o;</w:t>
      </w:r>
    </w:p>
    <w:p w:rsidR="007213F7" w:rsidRDefault="007213F7" w:rsidP="007213F7">
      <w:pPr>
        <w:pStyle w:val="PargrafodaLista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Pagamentos do custo da desmobiliza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o.</w:t>
      </w:r>
    </w:p>
    <w:p w:rsidR="007213F7" w:rsidRDefault="007213F7" w:rsidP="007213F7">
      <w:pPr>
        <w:pStyle w:val="PargrafodaLista"/>
        <w:tabs>
          <w:tab w:val="left" w:pos="284"/>
        </w:tabs>
        <w:spacing w:after="0"/>
        <w:ind w:left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t>Par</w:t>
      </w:r>
      <w:r>
        <w:rPr>
          <w:rFonts w:ascii="Segoe UI" w:cstheme="minorBidi"/>
          <w:b/>
          <w:szCs w:val="24"/>
        </w:rPr>
        <w:t>á</w:t>
      </w:r>
      <w:r>
        <w:rPr>
          <w:rFonts w:ascii="Segoe UI" w:cstheme="minorBidi"/>
          <w:b/>
          <w:szCs w:val="24"/>
        </w:rPr>
        <w:t>grafo Segundo.</w:t>
      </w:r>
    </w:p>
    <w:p w:rsidR="007213F7" w:rsidRDefault="007213F7" w:rsidP="007213F7">
      <w:pPr>
        <w:pStyle w:val="PargrafodaLista"/>
        <w:tabs>
          <w:tab w:val="left" w:pos="284"/>
        </w:tabs>
        <w:spacing w:after="0"/>
        <w:ind w:left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Ocorrendo impedimento, paralisa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ou susta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do Contrato, eventual cronograma(s) de execu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 xml:space="preserve">o </w:t>
      </w:r>
      <w:proofErr w:type="gramStart"/>
      <w:r>
        <w:rPr>
          <w:rFonts w:ascii="Segoe UI" w:cstheme="minorBidi"/>
          <w:szCs w:val="24"/>
        </w:rPr>
        <w:t>ser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>(</w:t>
      </w:r>
      <w:proofErr w:type="spellStart"/>
      <w:proofErr w:type="gramEnd"/>
      <w:r>
        <w:rPr>
          <w:rFonts w:ascii="Segoe UI" w:cstheme="minorBidi"/>
          <w:szCs w:val="24"/>
        </w:rPr>
        <w:t>ã</w:t>
      </w:r>
      <w:r>
        <w:rPr>
          <w:rFonts w:ascii="Segoe UI" w:cstheme="minorBidi"/>
          <w:szCs w:val="24"/>
        </w:rPr>
        <w:t>o</w:t>
      </w:r>
      <w:proofErr w:type="spellEnd"/>
      <w:r>
        <w:rPr>
          <w:rFonts w:ascii="Segoe UI" w:cstheme="minorBidi"/>
          <w:szCs w:val="24"/>
        </w:rPr>
        <w:t>) prorrogado(s) automaticamente por igual tempo.</w:t>
      </w:r>
    </w:p>
    <w:p w:rsidR="007213F7" w:rsidRDefault="007213F7" w:rsidP="007213F7">
      <w:pPr>
        <w:pStyle w:val="PargrafodaLista"/>
        <w:tabs>
          <w:tab w:val="left" w:pos="284"/>
        </w:tabs>
        <w:spacing w:after="0"/>
        <w:ind w:left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pStyle w:val="PargrafodaLista"/>
        <w:tabs>
          <w:tab w:val="left" w:pos="284"/>
        </w:tabs>
        <w:spacing w:after="0"/>
        <w:ind w:left="0"/>
        <w:jc w:val="both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t>Par</w:t>
      </w:r>
      <w:r>
        <w:rPr>
          <w:rFonts w:ascii="Segoe UI" w:cstheme="minorBidi"/>
          <w:b/>
          <w:szCs w:val="24"/>
        </w:rPr>
        <w:t>á</w:t>
      </w:r>
      <w:r>
        <w:rPr>
          <w:rFonts w:ascii="Segoe UI" w:cstheme="minorBidi"/>
          <w:b/>
          <w:szCs w:val="24"/>
        </w:rPr>
        <w:t>grafo Terceiro.</w:t>
      </w:r>
    </w:p>
    <w:p w:rsidR="007213F7" w:rsidRDefault="007213F7" w:rsidP="007213F7">
      <w:pPr>
        <w:pStyle w:val="PargrafodaLista"/>
        <w:tabs>
          <w:tab w:val="left" w:pos="284"/>
        </w:tabs>
        <w:spacing w:after="0"/>
        <w:ind w:left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Os casos de rescis</w:t>
      </w:r>
      <w:r>
        <w:rPr>
          <w:rFonts w:ascii="Segoe UI" w:cstheme="minorBidi"/>
          <w:szCs w:val="24"/>
        </w:rPr>
        <w:t>ã</w:t>
      </w:r>
      <w:r>
        <w:rPr>
          <w:rFonts w:ascii="Segoe UI" w:cstheme="minorBidi"/>
          <w:szCs w:val="24"/>
        </w:rPr>
        <w:t>o contratual ser</w:t>
      </w:r>
      <w:r>
        <w:rPr>
          <w:rFonts w:ascii="Segoe UI" w:cstheme="minorBidi"/>
          <w:szCs w:val="24"/>
        </w:rPr>
        <w:t>ã</w:t>
      </w:r>
      <w:r>
        <w:rPr>
          <w:rFonts w:ascii="Segoe UI" w:cstheme="minorBidi"/>
          <w:szCs w:val="24"/>
        </w:rPr>
        <w:t xml:space="preserve">o formalmente motivados nos autos do processo administrativo, assegurado </w:t>
      </w:r>
      <w:r>
        <w:rPr>
          <w:rFonts w:ascii="Segoe UI" w:cstheme="minorBidi"/>
          <w:szCs w:val="24"/>
        </w:rPr>
        <w:t>à</w:t>
      </w:r>
      <w:r>
        <w:rPr>
          <w:rFonts w:ascii="Segoe UI" w:cstheme="minorBidi"/>
          <w:szCs w:val="24"/>
        </w:rPr>
        <w:t>s partes o direito ao contradit</w:t>
      </w:r>
      <w:r>
        <w:rPr>
          <w:rFonts w:ascii="Segoe UI" w:cstheme="minorBidi"/>
          <w:szCs w:val="24"/>
        </w:rPr>
        <w:t>ó</w:t>
      </w:r>
      <w:r>
        <w:rPr>
          <w:rFonts w:ascii="Segoe UI" w:cstheme="minorBidi"/>
          <w:szCs w:val="24"/>
        </w:rPr>
        <w:t xml:space="preserve">rio e </w:t>
      </w:r>
      <w:r>
        <w:rPr>
          <w:rFonts w:ascii="Segoe UI" w:cstheme="minorBidi"/>
          <w:szCs w:val="24"/>
        </w:rPr>
        <w:t>à</w:t>
      </w:r>
      <w:r>
        <w:rPr>
          <w:rFonts w:ascii="Segoe UI" w:cstheme="minorBidi"/>
          <w:szCs w:val="24"/>
        </w:rPr>
        <w:t xml:space="preserve"> ampla defesa.</w:t>
      </w:r>
    </w:p>
    <w:p w:rsidR="007213F7" w:rsidRDefault="007213F7" w:rsidP="007213F7">
      <w:pPr>
        <w:pStyle w:val="PargrafodaLista"/>
        <w:tabs>
          <w:tab w:val="left" w:pos="284"/>
        </w:tabs>
        <w:spacing w:after="0"/>
        <w:ind w:left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pStyle w:val="PargrafodaLista"/>
        <w:tabs>
          <w:tab w:val="left" w:pos="284"/>
        </w:tabs>
        <w:spacing w:after="0"/>
        <w:ind w:left="0"/>
        <w:jc w:val="both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t>Par</w:t>
      </w:r>
      <w:r>
        <w:rPr>
          <w:rFonts w:ascii="Segoe UI" w:cstheme="minorBidi"/>
          <w:b/>
          <w:szCs w:val="24"/>
        </w:rPr>
        <w:t>á</w:t>
      </w:r>
      <w:r>
        <w:rPr>
          <w:rFonts w:ascii="Segoe UI" w:cstheme="minorBidi"/>
          <w:b/>
          <w:szCs w:val="24"/>
        </w:rPr>
        <w:t>grafo Quarto.</w:t>
      </w:r>
    </w:p>
    <w:p w:rsidR="007213F7" w:rsidRDefault="007213F7" w:rsidP="007213F7">
      <w:pPr>
        <w:pStyle w:val="PargrafodaLista"/>
        <w:tabs>
          <w:tab w:val="left" w:pos="284"/>
        </w:tabs>
        <w:spacing w:after="0"/>
        <w:ind w:left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A declara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de rescis</w:t>
      </w:r>
      <w:r>
        <w:rPr>
          <w:rFonts w:ascii="Segoe UI" w:cstheme="minorBidi"/>
          <w:szCs w:val="24"/>
        </w:rPr>
        <w:t>ã</w:t>
      </w:r>
      <w:r>
        <w:rPr>
          <w:rFonts w:ascii="Segoe UI" w:cstheme="minorBidi"/>
          <w:szCs w:val="24"/>
        </w:rPr>
        <w:t>o deste contrato, independentemente da pr</w:t>
      </w:r>
      <w:r>
        <w:rPr>
          <w:rFonts w:ascii="Segoe UI" w:cstheme="minorBidi"/>
          <w:szCs w:val="24"/>
        </w:rPr>
        <w:t>é</w:t>
      </w:r>
      <w:r>
        <w:rPr>
          <w:rFonts w:ascii="Segoe UI" w:cstheme="minorBidi"/>
          <w:szCs w:val="24"/>
        </w:rPr>
        <w:t>via notifica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judicial ou extrajudicial, operar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 xml:space="preserve"> seus efeitos a partir da publica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em Di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>rio Oficial.</w:t>
      </w:r>
    </w:p>
    <w:p w:rsidR="007213F7" w:rsidRDefault="007213F7" w:rsidP="007213F7">
      <w:pPr>
        <w:spacing w:after="0"/>
        <w:jc w:val="both"/>
        <w:rPr>
          <w:rFonts w:ascii="Segoe UI" w:cstheme="minorBidi"/>
          <w:b/>
          <w:szCs w:val="24"/>
        </w:rPr>
      </w:pP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t>CL</w:t>
      </w:r>
      <w:r>
        <w:rPr>
          <w:rFonts w:ascii="Segoe UI" w:cstheme="minorBidi"/>
          <w:b/>
          <w:szCs w:val="24"/>
        </w:rPr>
        <w:t>Á</w:t>
      </w:r>
      <w:r>
        <w:rPr>
          <w:rFonts w:ascii="Segoe UI" w:cstheme="minorBidi"/>
          <w:b/>
          <w:szCs w:val="24"/>
        </w:rPr>
        <w:t>USULA D</w:t>
      </w:r>
      <w:r>
        <w:rPr>
          <w:rFonts w:ascii="Segoe UI" w:cstheme="minorBidi"/>
          <w:b/>
          <w:szCs w:val="24"/>
        </w:rPr>
        <w:t>É</w:t>
      </w:r>
      <w:r>
        <w:rPr>
          <w:rFonts w:ascii="Segoe UI" w:cstheme="minorBidi"/>
          <w:b/>
          <w:szCs w:val="24"/>
        </w:rPr>
        <w:t xml:space="preserve">CIMA QUINTA </w:t>
      </w:r>
      <w:r>
        <w:rPr>
          <w:rFonts w:ascii="Segoe UI" w:cstheme="minorBidi"/>
          <w:b/>
          <w:szCs w:val="24"/>
        </w:rPr>
        <w:t>–</w:t>
      </w:r>
      <w:r>
        <w:rPr>
          <w:rFonts w:ascii="Segoe UI" w:cstheme="minorBidi"/>
          <w:b/>
          <w:szCs w:val="24"/>
        </w:rPr>
        <w:t xml:space="preserve"> DA VINCULA</w:t>
      </w:r>
      <w:r>
        <w:rPr>
          <w:rFonts w:ascii="Segoe UI" w:cstheme="minorBidi"/>
          <w:b/>
          <w:szCs w:val="24"/>
        </w:rPr>
        <w:t>ÇÃ</w:t>
      </w:r>
      <w:r>
        <w:rPr>
          <w:rFonts w:ascii="Segoe UI" w:cstheme="minorBidi"/>
          <w:b/>
          <w:szCs w:val="24"/>
        </w:rPr>
        <w:t>O AO TERMO DE DISPENSA DE LICITA</w:t>
      </w:r>
      <w:r>
        <w:rPr>
          <w:rFonts w:ascii="Segoe UI" w:cstheme="minorBidi"/>
          <w:b/>
          <w:szCs w:val="24"/>
        </w:rPr>
        <w:t>ÇÃ</w:t>
      </w:r>
      <w:r>
        <w:rPr>
          <w:rFonts w:ascii="Segoe UI" w:cstheme="minorBidi"/>
          <w:b/>
          <w:szCs w:val="24"/>
        </w:rPr>
        <w:t>O</w:t>
      </w: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A presente contrata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vincula-se ao termo que a dispensou de licita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o.</w:t>
      </w:r>
    </w:p>
    <w:p w:rsidR="007213F7" w:rsidRDefault="007213F7" w:rsidP="007213F7">
      <w:pPr>
        <w:spacing w:after="0"/>
        <w:jc w:val="both"/>
        <w:rPr>
          <w:rFonts w:ascii="Segoe UI" w:cstheme="minorBidi"/>
          <w:b/>
          <w:szCs w:val="24"/>
        </w:rPr>
      </w:pP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t>CL</w:t>
      </w:r>
      <w:r>
        <w:rPr>
          <w:rFonts w:ascii="Segoe UI" w:cstheme="minorBidi"/>
          <w:b/>
          <w:szCs w:val="24"/>
        </w:rPr>
        <w:t>Á</w:t>
      </w:r>
      <w:r>
        <w:rPr>
          <w:rFonts w:ascii="Segoe UI" w:cstheme="minorBidi"/>
          <w:b/>
          <w:szCs w:val="24"/>
        </w:rPr>
        <w:t>USULA D</w:t>
      </w:r>
      <w:r>
        <w:rPr>
          <w:rFonts w:ascii="Segoe UI" w:cstheme="minorBidi"/>
          <w:b/>
          <w:szCs w:val="24"/>
        </w:rPr>
        <w:t>É</w:t>
      </w:r>
      <w:r>
        <w:rPr>
          <w:rFonts w:ascii="Segoe UI" w:cstheme="minorBidi"/>
          <w:b/>
          <w:szCs w:val="24"/>
        </w:rPr>
        <w:t xml:space="preserve">CIMA SEXTA </w:t>
      </w:r>
      <w:r>
        <w:rPr>
          <w:rFonts w:ascii="Segoe UI" w:cstheme="minorBidi"/>
          <w:b/>
          <w:szCs w:val="24"/>
        </w:rPr>
        <w:t>–</w:t>
      </w:r>
      <w:r>
        <w:rPr>
          <w:rFonts w:ascii="Segoe UI" w:cstheme="minorBidi"/>
          <w:b/>
          <w:szCs w:val="24"/>
        </w:rPr>
        <w:t xml:space="preserve"> DA LEGISLA</w:t>
      </w:r>
      <w:r>
        <w:rPr>
          <w:rFonts w:ascii="Segoe UI" w:cstheme="minorBidi"/>
          <w:b/>
          <w:szCs w:val="24"/>
        </w:rPr>
        <w:t>ÇÃ</w:t>
      </w:r>
      <w:r>
        <w:rPr>
          <w:rFonts w:ascii="Segoe UI" w:cstheme="minorBidi"/>
          <w:b/>
          <w:szCs w:val="24"/>
        </w:rPr>
        <w:t>O APLIC</w:t>
      </w:r>
      <w:r>
        <w:rPr>
          <w:rFonts w:ascii="Segoe UI" w:cstheme="minorBidi"/>
          <w:b/>
          <w:szCs w:val="24"/>
        </w:rPr>
        <w:t>Á</w:t>
      </w:r>
      <w:r>
        <w:rPr>
          <w:rFonts w:ascii="Segoe UI" w:cstheme="minorBidi"/>
          <w:b/>
          <w:szCs w:val="24"/>
        </w:rPr>
        <w:t>VEL</w:t>
      </w: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 xml:space="preserve">Aplicam-se </w:t>
      </w:r>
      <w:r>
        <w:rPr>
          <w:rFonts w:ascii="Segoe UI" w:cstheme="minorBidi"/>
          <w:szCs w:val="24"/>
        </w:rPr>
        <w:t>à</w:t>
      </w:r>
      <w:r>
        <w:rPr>
          <w:rFonts w:ascii="Segoe UI" w:cstheme="minorBidi"/>
          <w:szCs w:val="24"/>
        </w:rPr>
        <w:t xml:space="preserve"> execu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deste Contrato a Lei Federal n.</w:t>
      </w:r>
      <w:r>
        <w:rPr>
          <w:rFonts w:ascii="Segoe UI" w:cstheme="minorBidi"/>
          <w:szCs w:val="24"/>
        </w:rPr>
        <w:t>º</w:t>
      </w:r>
      <w:r>
        <w:rPr>
          <w:rFonts w:ascii="Segoe UI" w:cstheme="minorBidi"/>
          <w:szCs w:val="24"/>
        </w:rPr>
        <w:t xml:space="preserve"> 8.666, de 21 de junho de 1993, no que </w:t>
      </w:r>
      <w:proofErr w:type="gramStart"/>
      <w:r>
        <w:rPr>
          <w:rFonts w:ascii="Segoe UI" w:cstheme="minorBidi"/>
          <w:szCs w:val="24"/>
        </w:rPr>
        <w:t>couber</w:t>
      </w:r>
      <w:proofErr w:type="gramEnd"/>
      <w:r>
        <w:rPr>
          <w:rFonts w:ascii="Segoe UI" w:cstheme="minorBidi"/>
          <w:szCs w:val="24"/>
        </w:rPr>
        <w:t>, os preceitos de Direito P</w:t>
      </w:r>
      <w:r>
        <w:rPr>
          <w:rFonts w:ascii="Segoe UI" w:cstheme="minorBidi"/>
          <w:szCs w:val="24"/>
        </w:rPr>
        <w:t>ú</w:t>
      </w:r>
      <w:r>
        <w:rPr>
          <w:rFonts w:ascii="Segoe UI" w:cstheme="minorBidi"/>
          <w:szCs w:val="24"/>
        </w:rPr>
        <w:t>blico e, supletivamente, os Princ</w:t>
      </w:r>
      <w:r>
        <w:rPr>
          <w:rFonts w:ascii="Segoe UI" w:cstheme="minorBidi"/>
          <w:szCs w:val="24"/>
        </w:rPr>
        <w:t>í</w:t>
      </w:r>
      <w:r>
        <w:rPr>
          <w:rFonts w:ascii="Segoe UI" w:cstheme="minorBidi"/>
          <w:szCs w:val="24"/>
        </w:rPr>
        <w:t>pios da Teoria Geral dos Contratos e as disposi</w:t>
      </w:r>
      <w:r>
        <w:rPr>
          <w:rFonts w:ascii="Segoe UI" w:cstheme="minorBidi"/>
          <w:szCs w:val="24"/>
        </w:rPr>
        <w:t>çõ</w:t>
      </w:r>
      <w:r>
        <w:rPr>
          <w:rFonts w:ascii="Segoe UI" w:cstheme="minorBidi"/>
          <w:szCs w:val="24"/>
        </w:rPr>
        <w:t>es de Direito Privado.</w:t>
      </w:r>
    </w:p>
    <w:p w:rsidR="007213F7" w:rsidRDefault="007213F7" w:rsidP="007213F7">
      <w:pPr>
        <w:spacing w:after="0"/>
        <w:jc w:val="both"/>
        <w:rPr>
          <w:rFonts w:ascii="Segoe UI" w:cstheme="minorBidi"/>
          <w:b/>
          <w:szCs w:val="24"/>
        </w:rPr>
      </w:pP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t>Par</w:t>
      </w:r>
      <w:r>
        <w:rPr>
          <w:rFonts w:ascii="Segoe UI" w:cstheme="minorBidi"/>
          <w:b/>
          <w:szCs w:val="24"/>
        </w:rPr>
        <w:t>á</w:t>
      </w:r>
      <w:r>
        <w:rPr>
          <w:rFonts w:ascii="Segoe UI" w:cstheme="minorBidi"/>
          <w:b/>
          <w:szCs w:val="24"/>
        </w:rPr>
        <w:t xml:space="preserve">grafo </w:t>
      </w:r>
      <w:r>
        <w:rPr>
          <w:rFonts w:ascii="Segoe UI" w:cstheme="minorBidi"/>
          <w:b/>
          <w:szCs w:val="24"/>
        </w:rPr>
        <w:t>Ú</w:t>
      </w:r>
      <w:r>
        <w:rPr>
          <w:rFonts w:ascii="Segoe UI" w:cstheme="minorBidi"/>
          <w:b/>
          <w:szCs w:val="24"/>
        </w:rPr>
        <w:t>nico.</w:t>
      </w: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 xml:space="preserve">No </w:t>
      </w:r>
      <w:r>
        <w:rPr>
          <w:rFonts w:ascii="Segoe UI" w:cstheme="minorBidi"/>
          <w:szCs w:val="24"/>
        </w:rPr>
        <w:t>â</w:t>
      </w:r>
      <w:r>
        <w:rPr>
          <w:rFonts w:ascii="Segoe UI" w:cstheme="minorBidi"/>
          <w:szCs w:val="24"/>
        </w:rPr>
        <w:t xml:space="preserve">mbito dos programas de computador, aplicam-se, </w:t>
      </w:r>
      <w:proofErr w:type="gramStart"/>
      <w:r>
        <w:rPr>
          <w:rFonts w:ascii="Segoe UI" w:cstheme="minorBidi"/>
          <w:szCs w:val="24"/>
        </w:rPr>
        <w:t>à</w:t>
      </w:r>
      <w:proofErr w:type="gramEnd"/>
      <w:r>
        <w:rPr>
          <w:rFonts w:ascii="Segoe UI" w:cstheme="minorBidi"/>
          <w:szCs w:val="24"/>
        </w:rPr>
        <w:t xml:space="preserve"> presente contrata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o, salvo naquilo que as partes dispuserem em sentido contr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>rio, a Lei Federal n.</w:t>
      </w:r>
      <w:r>
        <w:rPr>
          <w:rFonts w:ascii="Segoe UI" w:cstheme="minorBidi"/>
          <w:szCs w:val="24"/>
        </w:rPr>
        <w:t>º</w:t>
      </w:r>
      <w:r>
        <w:rPr>
          <w:rFonts w:ascii="Segoe UI" w:cstheme="minorBidi"/>
          <w:szCs w:val="24"/>
        </w:rPr>
        <w:t xml:space="preserve"> 9.609, de 19/02/1998 (prote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da propriedade intelectual de programa de computador) e a Lei Federal n.</w:t>
      </w:r>
      <w:r>
        <w:rPr>
          <w:rFonts w:ascii="Segoe UI" w:cstheme="minorBidi"/>
          <w:szCs w:val="24"/>
        </w:rPr>
        <w:t>º</w:t>
      </w:r>
      <w:r>
        <w:rPr>
          <w:rFonts w:ascii="Segoe UI" w:cstheme="minorBidi"/>
          <w:szCs w:val="24"/>
        </w:rPr>
        <w:t xml:space="preserve"> 9.610, de 19/02/1998 (direitos autorais).</w:t>
      </w:r>
    </w:p>
    <w:p w:rsidR="007213F7" w:rsidRDefault="007213F7" w:rsidP="007213F7">
      <w:pPr>
        <w:spacing w:after="0"/>
        <w:jc w:val="both"/>
        <w:rPr>
          <w:rFonts w:ascii="Segoe UI" w:cstheme="minorBidi"/>
          <w:b/>
          <w:szCs w:val="24"/>
        </w:rPr>
      </w:pP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t>CL</w:t>
      </w:r>
      <w:r>
        <w:rPr>
          <w:rFonts w:ascii="Segoe UI" w:cstheme="minorBidi"/>
          <w:b/>
          <w:szCs w:val="24"/>
        </w:rPr>
        <w:t>Á</w:t>
      </w:r>
      <w:r>
        <w:rPr>
          <w:rFonts w:ascii="Segoe UI" w:cstheme="minorBidi"/>
          <w:b/>
          <w:szCs w:val="24"/>
        </w:rPr>
        <w:t>USULA D</w:t>
      </w:r>
      <w:r>
        <w:rPr>
          <w:rFonts w:ascii="Segoe UI" w:cstheme="minorBidi"/>
          <w:b/>
          <w:szCs w:val="24"/>
        </w:rPr>
        <w:t>É</w:t>
      </w:r>
      <w:r>
        <w:rPr>
          <w:rFonts w:ascii="Segoe UI" w:cstheme="minorBidi"/>
          <w:b/>
          <w:szCs w:val="24"/>
        </w:rPr>
        <w:t>CIMA S</w:t>
      </w:r>
      <w:r>
        <w:rPr>
          <w:rFonts w:ascii="Segoe UI" w:cstheme="minorBidi"/>
          <w:b/>
          <w:szCs w:val="24"/>
        </w:rPr>
        <w:t>É</w:t>
      </w:r>
      <w:r>
        <w:rPr>
          <w:rFonts w:ascii="Segoe UI" w:cstheme="minorBidi"/>
          <w:b/>
          <w:szCs w:val="24"/>
        </w:rPr>
        <w:t xml:space="preserve">TIMA </w:t>
      </w:r>
      <w:r>
        <w:rPr>
          <w:rFonts w:ascii="Segoe UI" w:cstheme="minorBidi"/>
          <w:b/>
          <w:szCs w:val="24"/>
        </w:rPr>
        <w:t>–</w:t>
      </w:r>
      <w:r>
        <w:rPr>
          <w:rFonts w:ascii="Segoe UI" w:cstheme="minorBidi"/>
          <w:b/>
          <w:szCs w:val="24"/>
        </w:rPr>
        <w:t xml:space="preserve"> DAS CONDI</w:t>
      </w:r>
      <w:r>
        <w:rPr>
          <w:rFonts w:ascii="Segoe UI" w:cstheme="minorBidi"/>
          <w:b/>
          <w:szCs w:val="24"/>
        </w:rPr>
        <w:t>ÇÕ</w:t>
      </w:r>
      <w:r>
        <w:rPr>
          <w:rFonts w:ascii="Segoe UI" w:cstheme="minorBidi"/>
          <w:b/>
          <w:szCs w:val="24"/>
        </w:rPr>
        <w:t>ES EXIGIDAS NA CONTRATA</w:t>
      </w:r>
      <w:r>
        <w:rPr>
          <w:rFonts w:ascii="Segoe UI" w:cstheme="minorBidi"/>
          <w:b/>
          <w:szCs w:val="24"/>
        </w:rPr>
        <w:t>ÇÃ</w:t>
      </w:r>
      <w:r>
        <w:rPr>
          <w:rFonts w:ascii="Segoe UI" w:cstheme="minorBidi"/>
          <w:b/>
          <w:szCs w:val="24"/>
        </w:rPr>
        <w:t>O</w:t>
      </w: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A CONTRATADA compromete-se a manter, durante toda a execu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do contrato, em compatibilidade com as obriga</w:t>
      </w:r>
      <w:r>
        <w:rPr>
          <w:rFonts w:ascii="Segoe UI" w:cstheme="minorBidi"/>
          <w:szCs w:val="24"/>
        </w:rPr>
        <w:t>çõ</w:t>
      </w:r>
      <w:r>
        <w:rPr>
          <w:rFonts w:ascii="Segoe UI" w:cstheme="minorBidi"/>
          <w:szCs w:val="24"/>
        </w:rPr>
        <w:t>es por ela assumidas, as condi</w:t>
      </w:r>
      <w:r>
        <w:rPr>
          <w:rFonts w:ascii="Segoe UI" w:cstheme="minorBidi"/>
          <w:szCs w:val="24"/>
        </w:rPr>
        <w:t>çõ</w:t>
      </w:r>
      <w:r>
        <w:rPr>
          <w:rFonts w:ascii="Segoe UI" w:cstheme="minorBidi"/>
          <w:szCs w:val="24"/>
        </w:rPr>
        <w:t>es de habilita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e qualifica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exigidas no processo de contrata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o, nos termos do artigo 55, inciso XIII, da Lei n.</w:t>
      </w:r>
      <w:r>
        <w:rPr>
          <w:rFonts w:ascii="Segoe UI" w:cstheme="minorBidi"/>
          <w:szCs w:val="24"/>
        </w:rPr>
        <w:t>º</w:t>
      </w:r>
      <w:r>
        <w:rPr>
          <w:rFonts w:ascii="Segoe UI" w:cstheme="minorBidi"/>
          <w:szCs w:val="24"/>
        </w:rPr>
        <w:t xml:space="preserve"> 8.666/93.</w:t>
      </w:r>
    </w:p>
    <w:p w:rsidR="007213F7" w:rsidRDefault="007213F7" w:rsidP="007213F7">
      <w:pPr>
        <w:spacing w:after="0"/>
        <w:jc w:val="both"/>
        <w:rPr>
          <w:rFonts w:ascii="Segoe UI" w:cstheme="minorBidi"/>
          <w:b/>
          <w:szCs w:val="24"/>
        </w:rPr>
      </w:pPr>
    </w:p>
    <w:p w:rsidR="00D44E3C" w:rsidRDefault="00D44E3C" w:rsidP="007213F7">
      <w:pPr>
        <w:spacing w:after="0"/>
        <w:jc w:val="both"/>
        <w:rPr>
          <w:rFonts w:ascii="Segoe UI" w:cstheme="minorBidi"/>
          <w:b/>
          <w:szCs w:val="24"/>
        </w:rPr>
      </w:pPr>
    </w:p>
    <w:p w:rsidR="00D44E3C" w:rsidRDefault="00D44E3C" w:rsidP="007213F7">
      <w:pPr>
        <w:spacing w:after="0"/>
        <w:jc w:val="both"/>
        <w:rPr>
          <w:rFonts w:ascii="Segoe UI" w:cstheme="minorBidi"/>
          <w:b/>
          <w:szCs w:val="24"/>
        </w:rPr>
      </w:pP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lastRenderedPageBreak/>
        <w:t>CL</w:t>
      </w:r>
      <w:r>
        <w:rPr>
          <w:rFonts w:ascii="Segoe UI" w:cstheme="minorBidi"/>
          <w:b/>
          <w:szCs w:val="24"/>
        </w:rPr>
        <w:t>Á</w:t>
      </w:r>
      <w:r>
        <w:rPr>
          <w:rFonts w:ascii="Segoe UI" w:cstheme="minorBidi"/>
          <w:b/>
          <w:szCs w:val="24"/>
        </w:rPr>
        <w:t>USULA D</w:t>
      </w:r>
      <w:r>
        <w:rPr>
          <w:rFonts w:ascii="Segoe UI" w:cstheme="minorBidi"/>
          <w:b/>
          <w:szCs w:val="24"/>
        </w:rPr>
        <w:t>É</w:t>
      </w:r>
      <w:r>
        <w:rPr>
          <w:rFonts w:ascii="Segoe UI" w:cstheme="minorBidi"/>
          <w:b/>
          <w:szCs w:val="24"/>
        </w:rPr>
        <w:t xml:space="preserve">CIMA OITAVA </w:t>
      </w:r>
      <w:r>
        <w:rPr>
          <w:rFonts w:ascii="Segoe UI" w:cstheme="minorBidi"/>
          <w:b/>
          <w:szCs w:val="24"/>
        </w:rPr>
        <w:t>–</w:t>
      </w:r>
      <w:r>
        <w:rPr>
          <w:rFonts w:ascii="Segoe UI" w:cstheme="minorBidi"/>
          <w:b/>
          <w:szCs w:val="24"/>
        </w:rPr>
        <w:t xml:space="preserve"> DO ARMAZENAMENTO DE DADOS DA CONTRATANTE</w:t>
      </w: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A CONTRATADA apenas hospeda em sua infraestrutura informa</w:t>
      </w:r>
      <w:r>
        <w:rPr>
          <w:rFonts w:ascii="Segoe UI" w:cstheme="minorBidi"/>
          <w:szCs w:val="24"/>
        </w:rPr>
        <w:t>çõ</w:t>
      </w:r>
      <w:r>
        <w:rPr>
          <w:rFonts w:ascii="Segoe UI" w:cstheme="minorBidi"/>
          <w:szCs w:val="24"/>
        </w:rPr>
        <w:t>es da CONTRATANTE, n</w:t>
      </w:r>
      <w:r>
        <w:rPr>
          <w:rFonts w:ascii="Segoe UI" w:cstheme="minorBidi"/>
          <w:szCs w:val="24"/>
        </w:rPr>
        <w:t>ã</w:t>
      </w:r>
      <w:r>
        <w:rPr>
          <w:rFonts w:ascii="Segoe UI" w:cstheme="minorBidi"/>
          <w:szCs w:val="24"/>
        </w:rPr>
        <w:t>o sendo a detentora desses dados.</w:t>
      </w:r>
    </w:p>
    <w:p w:rsidR="007213F7" w:rsidRDefault="007213F7" w:rsidP="007213F7">
      <w:pPr>
        <w:spacing w:after="0"/>
        <w:jc w:val="both"/>
        <w:rPr>
          <w:rFonts w:ascii="Segoe UI" w:cstheme="minorBidi"/>
          <w:b/>
          <w:szCs w:val="24"/>
        </w:rPr>
      </w:pP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t>Par</w:t>
      </w:r>
      <w:r>
        <w:rPr>
          <w:rFonts w:ascii="Segoe UI" w:cstheme="minorBidi"/>
          <w:b/>
          <w:szCs w:val="24"/>
        </w:rPr>
        <w:t>á</w:t>
      </w:r>
      <w:r>
        <w:rPr>
          <w:rFonts w:ascii="Segoe UI" w:cstheme="minorBidi"/>
          <w:b/>
          <w:szCs w:val="24"/>
        </w:rPr>
        <w:t>grafo Primeiro.</w:t>
      </w: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Considerando esse fato, qualquer pedido de informa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a respeito dos dados armazenados e outros afins, deve ser precedido de autoriza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da CONTRATANTE, detentora dos dados, para que a CONTRATADA possa prestar a informa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solicitada, salvo a hip</w:t>
      </w:r>
      <w:r>
        <w:rPr>
          <w:rFonts w:ascii="Segoe UI" w:cstheme="minorBidi"/>
          <w:szCs w:val="24"/>
        </w:rPr>
        <w:t>ó</w:t>
      </w:r>
      <w:r>
        <w:rPr>
          <w:rFonts w:ascii="Segoe UI" w:cstheme="minorBidi"/>
          <w:szCs w:val="24"/>
        </w:rPr>
        <w:t xml:space="preserve">tese em que o acesso </w:t>
      </w:r>
      <w:r>
        <w:rPr>
          <w:rFonts w:ascii="Segoe UI" w:cstheme="minorBidi"/>
          <w:szCs w:val="24"/>
        </w:rPr>
        <w:t>à</w:t>
      </w:r>
      <w:r>
        <w:rPr>
          <w:rFonts w:ascii="Segoe UI" w:cstheme="minorBidi"/>
          <w:szCs w:val="24"/>
        </w:rPr>
        <w:t xml:space="preserve"> informa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decorra de ordem judicial.</w:t>
      </w: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t>Par</w:t>
      </w:r>
      <w:r>
        <w:rPr>
          <w:rFonts w:ascii="Segoe UI" w:cstheme="minorBidi"/>
          <w:b/>
          <w:szCs w:val="24"/>
        </w:rPr>
        <w:t>á</w:t>
      </w:r>
      <w:r>
        <w:rPr>
          <w:rFonts w:ascii="Segoe UI" w:cstheme="minorBidi"/>
          <w:b/>
          <w:szCs w:val="24"/>
        </w:rPr>
        <w:t>grafo Segundo.</w:t>
      </w: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Quando o pedido de informa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decorrer de ordem judicial, a CONTRATADA fica autorizada a prestar a informa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solicitada sem consulta pr</w:t>
      </w:r>
      <w:r>
        <w:rPr>
          <w:rFonts w:ascii="Segoe UI" w:cstheme="minorBidi"/>
          <w:szCs w:val="24"/>
        </w:rPr>
        <w:t>é</w:t>
      </w:r>
      <w:r>
        <w:rPr>
          <w:rFonts w:ascii="Segoe UI" w:cstheme="minorBidi"/>
          <w:szCs w:val="24"/>
        </w:rPr>
        <w:t xml:space="preserve">via </w:t>
      </w:r>
      <w:r>
        <w:rPr>
          <w:rFonts w:ascii="Segoe UI" w:cstheme="minorBidi"/>
          <w:szCs w:val="24"/>
        </w:rPr>
        <w:t>à</w:t>
      </w:r>
      <w:r>
        <w:rPr>
          <w:rFonts w:ascii="Segoe UI" w:cstheme="minorBidi"/>
          <w:szCs w:val="24"/>
        </w:rPr>
        <w:t xml:space="preserve"> CONTRATANTE, comunicando-a na sequ</w:t>
      </w:r>
      <w:r>
        <w:rPr>
          <w:rFonts w:ascii="Segoe UI" w:cstheme="minorBidi"/>
          <w:szCs w:val="24"/>
        </w:rPr>
        <w:t>ê</w:t>
      </w:r>
      <w:r>
        <w:rPr>
          <w:rFonts w:ascii="Segoe UI" w:cstheme="minorBidi"/>
          <w:szCs w:val="24"/>
        </w:rPr>
        <w:t>ncia.</w:t>
      </w:r>
    </w:p>
    <w:p w:rsidR="007213F7" w:rsidRDefault="007213F7" w:rsidP="007213F7">
      <w:pPr>
        <w:spacing w:after="0"/>
        <w:jc w:val="both"/>
        <w:rPr>
          <w:rFonts w:ascii="Segoe UI" w:cstheme="minorBidi"/>
          <w:b/>
          <w:szCs w:val="24"/>
        </w:rPr>
      </w:pP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t>Par</w:t>
      </w:r>
      <w:r>
        <w:rPr>
          <w:rFonts w:ascii="Segoe UI" w:cstheme="minorBidi"/>
          <w:b/>
          <w:szCs w:val="24"/>
        </w:rPr>
        <w:t>á</w:t>
      </w:r>
      <w:r>
        <w:rPr>
          <w:rFonts w:ascii="Segoe UI" w:cstheme="minorBidi"/>
          <w:b/>
          <w:szCs w:val="24"/>
        </w:rPr>
        <w:t>grafo Terceiro.</w:t>
      </w: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A CONTRATADA manter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 xml:space="preserve"> armazenados os dados existentes em seu servidor pelo prazo de 12 (doze) meses a contar da data do t</w:t>
      </w:r>
      <w:r>
        <w:rPr>
          <w:rFonts w:ascii="Segoe UI" w:cstheme="minorBidi"/>
          <w:szCs w:val="24"/>
        </w:rPr>
        <w:t>é</w:t>
      </w:r>
      <w:r>
        <w:rPr>
          <w:rFonts w:ascii="Segoe UI" w:cstheme="minorBidi"/>
          <w:szCs w:val="24"/>
        </w:rPr>
        <w:t>rmino do contrato (rescis</w:t>
      </w:r>
      <w:r>
        <w:rPr>
          <w:rFonts w:ascii="Segoe UI" w:cstheme="minorBidi"/>
          <w:szCs w:val="24"/>
        </w:rPr>
        <w:t>ã</w:t>
      </w:r>
      <w:r>
        <w:rPr>
          <w:rFonts w:ascii="Segoe UI" w:cstheme="minorBidi"/>
          <w:szCs w:val="24"/>
        </w:rPr>
        <w:t>o contratual). Findo o prazo, o apagamento dos dados dar-se-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 xml:space="preserve"> independentemente de qualquer aviso ou notifica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o, operando-se de forma definitiva e irrevers</w:t>
      </w:r>
      <w:r>
        <w:rPr>
          <w:rFonts w:ascii="Segoe UI" w:cstheme="minorBidi"/>
          <w:szCs w:val="24"/>
        </w:rPr>
        <w:t>í</w:t>
      </w:r>
      <w:r>
        <w:rPr>
          <w:rFonts w:ascii="Segoe UI" w:cstheme="minorBidi"/>
          <w:szCs w:val="24"/>
        </w:rPr>
        <w:t>vel.</w:t>
      </w:r>
    </w:p>
    <w:p w:rsidR="007213F7" w:rsidRDefault="007213F7" w:rsidP="007213F7">
      <w:pPr>
        <w:spacing w:after="0"/>
        <w:jc w:val="both"/>
        <w:rPr>
          <w:rFonts w:ascii="Segoe UI" w:cstheme="minorBidi"/>
          <w:b/>
          <w:szCs w:val="24"/>
        </w:rPr>
      </w:pP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t>Par</w:t>
      </w:r>
      <w:r>
        <w:rPr>
          <w:rFonts w:ascii="Segoe UI" w:cstheme="minorBidi"/>
          <w:b/>
          <w:szCs w:val="24"/>
        </w:rPr>
        <w:t>á</w:t>
      </w:r>
      <w:r>
        <w:rPr>
          <w:rFonts w:ascii="Segoe UI" w:cstheme="minorBidi"/>
          <w:b/>
          <w:szCs w:val="24"/>
        </w:rPr>
        <w:t>grafo Quarto.</w:t>
      </w: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O armazenamento dos dados da CONTRATANTE n</w:t>
      </w:r>
      <w:r>
        <w:rPr>
          <w:rFonts w:ascii="Segoe UI" w:cstheme="minorBidi"/>
          <w:szCs w:val="24"/>
        </w:rPr>
        <w:t>ã</w:t>
      </w:r>
      <w:r>
        <w:rPr>
          <w:rFonts w:ascii="Segoe UI" w:cstheme="minorBidi"/>
          <w:szCs w:val="24"/>
        </w:rPr>
        <w:t>o implica restabelecimento do servi</w:t>
      </w:r>
      <w:r>
        <w:rPr>
          <w:rFonts w:ascii="Segoe UI" w:cstheme="minorBidi"/>
          <w:szCs w:val="24"/>
        </w:rPr>
        <w:t>ç</w:t>
      </w:r>
      <w:r>
        <w:rPr>
          <w:rFonts w:ascii="Segoe UI" w:cstheme="minorBidi"/>
          <w:szCs w:val="24"/>
        </w:rPr>
        <w:t>o prestado pela CONTRATADA.</w:t>
      </w:r>
    </w:p>
    <w:p w:rsidR="007213F7" w:rsidRDefault="007213F7" w:rsidP="007213F7">
      <w:pPr>
        <w:pStyle w:val="Tededtulo3"/>
        <w:spacing w:before="0" w:after="0"/>
        <w:jc w:val="both"/>
        <w:rPr>
          <w:rFonts w:ascii="Segoe UI" w:cstheme="minorBidi"/>
          <w:b w:val="0"/>
          <w:bCs w:val="0"/>
          <w:sz w:val="22"/>
          <w:szCs w:val="24"/>
        </w:rPr>
      </w:pPr>
    </w:p>
    <w:p w:rsidR="007213F7" w:rsidRPr="00E62AF0" w:rsidRDefault="007213F7" w:rsidP="007213F7">
      <w:pPr>
        <w:pStyle w:val="Tededtulo3"/>
        <w:spacing w:before="0" w:after="0"/>
        <w:jc w:val="both"/>
        <w:rPr>
          <w:rFonts w:cstheme="minorBidi"/>
          <w:bCs w:val="0"/>
          <w:szCs w:val="24"/>
        </w:rPr>
      </w:pPr>
      <w:r w:rsidRPr="00E62AF0">
        <w:rPr>
          <w:rFonts w:ascii="Segoe UI" w:cstheme="minorBidi"/>
          <w:bCs w:val="0"/>
          <w:sz w:val="22"/>
          <w:szCs w:val="24"/>
        </w:rPr>
        <w:t>CL</w:t>
      </w:r>
      <w:r w:rsidRPr="00E62AF0">
        <w:rPr>
          <w:rFonts w:ascii="Segoe UI" w:cstheme="minorBidi"/>
          <w:bCs w:val="0"/>
          <w:sz w:val="22"/>
          <w:szCs w:val="24"/>
        </w:rPr>
        <w:t>Á</w:t>
      </w:r>
      <w:r w:rsidRPr="00E62AF0">
        <w:rPr>
          <w:rFonts w:ascii="Segoe UI" w:cstheme="minorBidi"/>
          <w:bCs w:val="0"/>
          <w:sz w:val="22"/>
          <w:szCs w:val="24"/>
        </w:rPr>
        <w:t>USULA D</w:t>
      </w:r>
      <w:r w:rsidRPr="00E62AF0">
        <w:rPr>
          <w:rFonts w:ascii="Segoe UI" w:cstheme="minorBidi"/>
          <w:bCs w:val="0"/>
          <w:sz w:val="22"/>
          <w:szCs w:val="24"/>
        </w:rPr>
        <w:t>É</w:t>
      </w:r>
      <w:r w:rsidRPr="00E62AF0">
        <w:rPr>
          <w:rFonts w:ascii="Segoe UI" w:cstheme="minorBidi"/>
          <w:bCs w:val="0"/>
          <w:sz w:val="22"/>
          <w:szCs w:val="24"/>
        </w:rPr>
        <w:t xml:space="preserve">CIMA NONA </w:t>
      </w:r>
      <w:r w:rsidRPr="00E62AF0">
        <w:rPr>
          <w:rFonts w:ascii="Segoe UI" w:cstheme="minorBidi"/>
          <w:bCs w:val="0"/>
          <w:sz w:val="22"/>
          <w:szCs w:val="24"/>
        </w:rPr>
        <w:t>–</w:t>
      </w:r>
      <w:r w:rsidRPr="00E62AF0">
        <w:rPr>
          <w:rFonts w:ascii="Segoe UI" w:cstheme="minorBidi"/>
          <w:bCs w:val="0"/>
          <w:sz w:val="22"/>
          <w:szCs w:val="24"/>
        </w:rPr>
        <w:t xml:space="preserve"> DA ALTERA</w:t>
      </w:r>
      <w:r w:rsidRPr="00E62AF0">
        <w:rPr>
          <w:rFonts w:ascii="Segoe UI" w:cstheme="minorBidi"/>
          <w:bCs w:val="0"/>
          <w:sz w:val="22"/>
          <w:szCs w:val="24"/>
        </w:rPr>
        <w:t>ÇÃ</w:t>
      </w:r>
      <w:r w:rsidRPr="00E62AF0">
        <w:rPr>
          <w:rFonts w:ascii="Segoe UI" w:cstheme="minorBidi"/>
          <w:bCs w:val="0"/>
          <w:sz w:val="22"/>
          <w:szCs w:val="24"/>
        </w:rPr>
        <w:t>O DO CONTRATO</w:t>
      </w:r>
    </w:p>
    <w:p w:rsidR="007213F7" w:rsidRDefault="007213F7" w:rsidP="007213F7">
      <w:pPr>
        <w:pStyle w:val="NormalWeb"/>
        <w:spacing w:before="0" w:after="0"/>
        <w:jc w:val="both"/>
        <w:rPr>
          <w:rFonts w:cstheme="minorBidi"/>
        </w:rPr>
      </w:pPr>
      <w:r>
        <w:rPr>
          <w:rFonts w:ascii="Segoe UI" w:cstheme="minorBidi"/>
          <w:sz w:val="22"/>
        </w:rPr>
        <w:t>A altera</w:t>
      </w:r>
      <w:r>
        <w:rPr>
          <w:rFonts w:ascii="Segoe UI" w:cstheme="minorBidi"/>
          <w:sz w:val="22"/>
        </w:rPr>
        <w:t>çã</w:t>
      </w:r>
      <w:r>
        <w:rPr>
          <w:rFonts w:ascii="Segoe UI" w:cstheme="minorBidi"/>
          <w:sz w:val="22"/>
        </w:rPr>
        <w:t>o de qualquer das disposi</w:t>
      </w:r>
      <w:r>
        <w:rPr>
          <w:rFonts w:ascii="Segoe UI" w:cstheme="minorBidi"/>
          <w:sz w:val="22"/>
        </w:rPr>
        <w:t>çõ</w:t>
      </w:r>
      <w:r>
        <w:rPr>
          <w:rFonts w:ascii="Segoe UI" w:cstheme="minorBidi"/>
          <w:sz w:val="22"/>
        </w:rPr>
        <w:t>es estabelecidas neste Contrato reputar-se-</w:t>
      </w:r>
      <w:r>
        <w:rPr>
          <w:rFonts w:ascii="Segoe UI" w:cstheme="minorBidi"/>
          <w:sz w:val="22"/>
        </w:rPr>
        <w:t>á</w:t>
      </w:r>
      <w:r>
        <w:rPr>
          <w:rFonts w:ascii="Segoe UI" w:cstheme="minorBidi"/>
          <w:sz w:val="22"/>
        </w:rPr>
        <w:t xml:space="preserve"> v</w:t>
      </w:r>
      <w:r>
        <w:rPr>
          <w:rFonts w:ascii="Segoe UI" w:cstheme="minorBidi"/>
          <w:sz w:val="22"/>
        </w:rPr>
        <w:t>á</w:t>
      </w:r>
      <w:r>
        <w:rPr>
          <w:rFonts w:ascii="Segoe UI" w:cstheme="minorBidi"/>
          <w:sz w:val="22"/>
        </w:rPr>
        <w:t>lida se tomada nos termos da lei e expressamente em Termo Aditivo.</w:t>
      </w:r>
    </w:p>
    <w:p w:rsidR="007213F7" w:rsidRDefault="007213F7" w:rsidP="007213F7">
      <w:pPr>
        <w:spacing w:after="0"/>
        <w:jc w:val="both"/>
        <w:rPr>
          <w:rFonts w:ascii="Segoe UI" w:cstheme="minorBidi"/>
          <w:b/>
          <w:szCs w:val="24"/>
        </w:rPr>
      </w:pP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t>CL</w:t>
      </w:r>
      <w:r>
        <w:rPr>
          <w:rFonts w:ascii="Segoe UI" w:cstheme="minorBidi"/>
          <w:b/>
          <w:szCs w:val="24"/>
        </w:rPr>
        <w:t>Á</w:t>
      </w:r>
      <w:r>
        <w:rPr>
          <w:rFonts w:ascii="Segoe UI" w:cstheme="minorBidi"/>
          <w:b/>
          <w:szCs w:val="24"/>
        </w:rPr>
        <w:t>USULA VIG</w:t>
      </w:r>
      <w:r>
        <w:rPr>
          <w:rFonts w:ascii="Segoe UI" w:cstheme="minorBidi"/>
          <w:b/>
          <w:szCs w:val="24"/>
        </w:rPr>
        <w:t>É</w:t>
      </w:r>
      <w:r>
        <w:rPr>
          <w:rFonts w:ascii="Segoe UI" w:cstheme="minorBidi"/>
          <w:b/>
          <w:szCs w:val="24"/>
        </w:rPr>
        <w:t xml:space="preserve">SIMA </w:t>
      </w:r>
      <w:r>
        <w:rPr>
          <w:rFonts w:ascii="Segoe UI" w:cstheme="minorBidi"/>
          <w:b/>
          <w:szCs w:val="24"/>
        </w:rPr>
        <w:t>–</w:t>
      </w:r>
      <w:r>
        <w:rPr>
          <w:rFonts w:ascii="Segoe UI" w:cstheme="minorBidi"/>
          <w:b/>
          <w:szCs w:val="24"/>
        </w:rPr>
        <w:t xml:space="preserve"> DA PUBLICA</w:t>
      </w:r>
      <w:r>
        <w:rPr>
          <w:rFonts w:ascii="Segoe UI" w:cstheme="minorBidi"/>
          <w:b/>
          <w:szCs w:val="24"/>
        </w:rPr>
        <w:t>ÇÃ</w:t>
      </w:r>
      <w:r>
        <w:rPr>
          <w:rFonts w:ascii="Segoe UI" w:cstheme="minorBidi"/>
          <w:b/>
          <w:szCs w:val="24"/>
        </w:rPr>
        <w:t>O</w:t>
      </w: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O extrato do presente Contrato e de seus aditivos, se ocorrerem, ser</w:t>
      </w:r>
      <w:r>
        <w:rPr>
          <w:rFonts w:ascii="Segoe UI" w:cstheme="minorBidi"/>
          <w:szCs w:val="24"/>
        </w:rPr>
        <w:t>ã</w:t>
      </w:r>
      <w:r>
        <w:rPr>
          <w:rFonts w:ascii="Segoe UI" w:cstheme="minorBidi"/>
          <w:szCs w:val="24"/>
        </w:rPr>
        <w:t xml:space="preserve">o publicados no </w:t>
      </w:r>
      <w:r>
        <w:rPr>
          <w:rFonts w:ascii="Segoe UI" w:cstheme="minorBidi"/>
          <w:szCs w:val="24"/>
        </w:rPr>
        <w:t>ó</w:t>
      </w:r>
      <w:r>
        <w:rPr>
          <w:rFonts w:ascii="Segoe UI" w:cstheme="minorBidi"/>
          <w:szCs w:val="24"/>
        </w:rPr>
        <w:t>rg</w:t>
      </w:r>
      <w:r>
        <w:rPr>
          <w:rFonts w:ascii="Segoe UI" w:cstheme="minorBidi"/>
          <w:szCs w:val="24"/>
        </w:rPr>
        <w:t>ã</w:t>
      </w:r>
      <w:r>
        <w:rPr>
          <w:rFonts w:ascii="Segoe UI" w:cstheme="minorBidi"/>
          <w:szCs w:val="24"/>
        </w:rPr>
        <w:t>o oficial de divulga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dos atos das partes contratantes, como condi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indispens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 xml:space="preserve">vel </w:t>
      </w:r>
      <w:r>
        <w:rPr>
          <w:rFonts w:ascii="Segoe UI" w:cstheme="minorBidi"/>
          <w:szCs w:val="24"/>
        </w:rPr>
        <w:t>à</w:t>
      </w:r>
      <w:r>
        <w:rPr>
          <w:rFonts w:ascii="Segoe UI" w:cstheme="minorBidi"/>
          <w:szCs w:val="24"/>
        </w:rPr>
        <w:t xml:space="preserve"> sua efic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>cia, conforme disposto no artigo 61, par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 xml:space="preserve">grafo </w:t>
      </w:r>
      <w:r>
        <w:rPr>
          <w:rFonts w:ascii="Segoe UI" w:cstheme="minorBidi"/>
          <w:szCs w:val="24"/>
        </w:rPr>
        <w:t>ú</w:t>
      </w:r>
      <w:r>
        <w:rPr>
          <w:rFonts w:ascii="Segoe UI" w:cstheme="minorBidi"/>
          <w:szCs w:val="24"/>
        </w:rPr>
        <w:t>nico, da Lei n.</w:t>
      </w:r>
      <w:r>
        <w:rPr>
          <w:rFonts w:ascii="Segoe UI" w:cstheme="minorBidi"/>
          <w:szCs w:val="24"/>
        </w:rPr>
        <w:t>º</w:t>
      </w:r>
      <w:r>
        <w:rPr>
          <w:rFonts w:ascii="Segoe UI" w:cstheme="minorBidi"/>
          <w:szCs w:val="24"/>
        </w:rPr>
        <w:t xml:space="preserve"> 8.666/93.</w:t>
      </w:r>
    </w:p>
    <w:p w:rsidR="007213F7" w:rsidRDefault="007213F7" w:rsidP="007213F7">
      <w:pPr>
        <w:spacing w:after="0"/>
        <w:jc w:val="both"/>
        <w:rPr>
          <w:rFonts w:ascii="Segoe UI" w:cstheme="minorBidi"/>
          <w:b/>
          <w:szCs w:val="24"/>
        </w:rPr>
      </w:pP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t>CL</w:t>
      </w:r>
      <w:r>
        <w:rPr>
          <w:rFonts w:ascii="Segoe UI" w:cstheme="minorBidi"/>
          <w:b/>
          <w:szCs w:val="24"/>
        </w:rPr>
        <w:t>Á</w:t>
      </w:r>
      <w:r>
        <w:rPr>
          <w:rFonts w:ascii="Segoe UI" w:cstheme="minorBidi"/>
          <w:b/>
          <w:szCs w:val="24"/>
        </w:rPr>
        <w:t>USULA VIG</w:t>
      </w:r>
      <w:r>
        <w:rPr>
          <w:rFonts w:ascii="Segoe UI" w:cstheme="minorBidi"/>
          <w:b/>
          <w:szCs w:val="24"/>
        </w:rPr>
        <w:t>É</w:t>
      </w:r>
      <w:r>
        <w:rPr>
          <w:rFonts w:ascii="Segoe UI" w:cstheme="minorBidi"/>
          <w:b/>
          <w:szCs w:val="24"/>
        </w:rPr>
        <w:t xml:space="preserve">SIMA PRIMEIRA </w:t>
      </w:r>
      <w:r>
        <w:rPr>
          <w:rFonts w:ascii="Segoe UI" w:cstheme="minorBidi"/>
          <w:b/>
          <w:szCs w:val="24"/>
        </w:rPr>
        <w:t>–</w:t>
      </w:r>
      <w:r>
        <w:rPr>
          <w:rFonts w:ascii="Segoe UI" w:cstheme="minorBidi"/>
          <w:b/>
          <w:szCs w:val="24"/>
        </w:rPr>
        <w:t xml:space="preserve"> DO FORO</w:t>
      </w: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Fica eleito o foro da Capital do Estado de Santa Catarina, com exclus</w:t>
      </w:r>
      <w:r>
        <w:rPr>
          <w:rFonts w:ascii="Segoe UI" w:cstheme="minorBidi"/>
          <w:szCs w:val="24"/>
        </w:rPr>
        <w:t>ã</w:t>
      </w:r>
      <w:r>
        <w:rPr>
          <w:rFonts w:ascii="Segoe UI" w:cstheme="minorBidi"/>
          <w:szCs w:val="24"/>
        </w:rPr>
        <w:t xml:space="preserve">o de qualquer outro, por mais privilegiado que </w:t>
      </w:r>
      <w:proofErr w:type="gramStart"/>
      <w:r>
        <w:rPr>
          <w:rFonts w:ascii="Segoe UI" w:cstheme="minorBidi"/>
          <w:szCs w:val="24"/>
        </w:rPr>
        <w:t>seja,</w:t>
      </w:r>
      <w:proofErr w:type="gramEnd"/>
      <w:r>
        <w:rPr>
          <w:rFonts w:ascii="Segoe UI" w:cstheme="minorBidi"/>
          <w:szCs w:val="24"/>
        </w:rPr>
        <w:t xml:space="preserve"> para dirimir quest</w:t>
      </w:r>
      <w:r>
        <w:rPr>
          <w:rFonts w:ascii="Segoe UI" w:cstheme="minorBidi"/>
          <w:szCs w:val="24"/>
        </w:rPr>
        <w:t>õ</w:t>
      </w:r>
      <w:r>
        <w:rPr>
          <w:rFonts w:ascii="Segoe UI" w:cstheme="minorBidi"/>
          <w:szCs w:val="24"/>
        </w:rPr>
        <w:t>es oriundas do presente contrato que n</w:t>
      </w:r>
      <w:r>
        <w:rPr>
          <w:rFonts w:ascii="Segoe UI" w:cstheme="minorBidi"/>
          <w:szCs w:val="24"/>
        </w:rPr>
        <w:t>ã</w:t>
      </w:r>
      <w:r>
        <w:rPr>
          <w:rFonts w:ascii="Segoe UI" w:cstheme="minorBidi"/>
          <w:szCs w:val="24"/>
        </w:rPr>
        <w:t>o puderem ser resolvidas pelas partes.</w:t>
      </w: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lastRenderedPageBreak/>
        <w:t>E, por estarem justas e contratadas, lavra-se o presente termo de Contrato, em 02 (duas) vias de igual teor e forma, para que produza os devidos efeitos, assinado na presen</w:t>
      </w:r>
      <w:r>
        <w:rPr>
          <w:rFonts w:ascii="Segoe UI" w:cstheme="minorBidi"/>
          <w:szCs w:val="24"/>
        </w:rPr>
        <w:t>ç</w:t>
      </w:r>
      <w:r>
        <w:rPr>
          <w:rFonts w:ascii="Segoe UI" w:cstheme="minorBidi"/>
          <w:szCs w:val="24"/>
        </w:rPr>
        <w:t>a das testemunhas abaixo nomeadas, obrigando-se ao fiel cumprimento de suas obriga</w:t>
      </w:r>
      <w:r>
        <w:rPr>
          <w:rFonts w:ascii="Segoe UI" w:cstheme="minorBidi"/>
          <w:szCs w:val="24"/>
        </w:rPr>
        <w:t>çõ</w:t>
      </w:r>
      <w:r>
        <w:rPr>
          <w:rFonts w:ascii="Segoe UI" w:cstheme="minorBidi"/>
          <w:szCs w:val="24"/>
        </w:rPr>
        <w:t>es.</w:t>
      </w: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095192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Bom Jesus do Oeste</w:t>
      </w:r>
      <w:r w:rsidR="007213F7">
        <w:rPr>
          <w:rFonts w:ascii="Segoe UI" w:cstheme="minorBidi"/>
          <w:szCs w:val="24"/>
        </w:rPr>
        <w:t xml:space="preserve"> </w:t>
      </w:r>
      <w:r w:rsidR="007213F7">
        <w:rPr>
          <w:rFonts w:ascii="Segoe UI" w:cstheme="minorBidi"/>
          <w:szCs w:val="24"/>
        </w:rPr>
        <w:t>–</w:t>
      </w:r>
      <w:r w:rsidR="007213F7">
        <w:rPr>
          <w:rFonts w:ascii="Segoe UI" w:cstheme="minorBidi"/>
          <w:szCs w:val="24"/>
        </w:rPr>
        <w:t xml:space="preserve"> SC, 18 de Dezembro de 2017.</w:t>
      </w: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tbl>
      <w:tblPr>
        <w:tblW w:w="0" w:type="auto"/>
        <w:tblInd w:w="-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7213F7" w:rsidTr="003B618F">
        <w:tc>
          <w:tcPr>
            <w:tcW w:w="8640" w:type="dxa"/>
            <w:tcBorders>
              <w:top w:val="nil"/>
              <w:left w:val="nil"/>
              <w:bottom w:val="single" w:sz="4" w:space="0" w:color="000001"/>
              <w:right w:val="nil"/>
            </w:tcBorders>
          </w:tcPr>
          <w:p w:rsidR="007213F7" w:rsidRDefault="007213F7" w:rsidP="003B618F">
            <w:pPr>
              <w:spacing w:after="0"/>
              <w:ind w:left="-6521"/>
              <w:rPr>
                <w:rFonts w:ascii="Segoe UI" w:cstheme="minorBidi"/>
                <w:szCs w:val="24"/>
              </w:rPr>
            </w:pPr>
          </w:p>
          <w:p w:rsidR="007213F7" w:rsidRDefault="007213F7" w:rsidP="003B618F">
            <w:pPr>
              <w:spacing w:after="0"/>
              <w:rPr>
                <w:rFonts w:ascii="Segoe UI" w:cstheme="minorBidi"/>
                <w:szCs w:val="24"/>
              </w:rPr>
            </w:pPr>
          </w:p>
        </w:tc>
      </w:tr>
      <w:tr w:rsidR="007213F7" w:rsidTr="003B618F">
        <w:tc>
          <w:tcPr>
            <w:tcW w:w="8640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213F7" w:rsidRDefault="007213F7" w:rsidP="003B618F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Segoe UI" w:cstheme="minorBidi"/>
                <w:szCs w:val="24"/>
              </w:rPr>
              <w:t>RONALDO LUIZ SENGER</w:t>
            </w:r>
          </w:p>
          <w:p w:rsidR="007213F7" w:rsidRDefault="007213F7" w:rsidP="003B618F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Segoe UI" w:cstheme="minorBidi"/>
                <w:b/>
                <w:szCs w:val="24"/>
              </w:rPr>
              <w:t>Prefeito de BOM JESUS DO OESTE</w:t>
            </w:r>
          </w:p>
          <w:p w:rsidR="007213F7" w:rsidRDefault="007213F7" w:rsidP="003B618F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Segoe UI" w:cstheme="minorBidi"/>
                <w:b/>
                <w:szCs w:val="24"/>
              </w:rPr>
              <w:t>CONTRATANTE</w:t>
            </w:r>
          </w:p>
        </w:tc>
      </w:tr>
      <w:tr w:rsidR="007213F7" w:rsidTr="003B618F">
        <w:tc>
          <w:tcPr>
            <w:tcW w:w="8640" w:type="dxa"/>
            <w:tcBorders>
              <w:top w:val="nil"/>
              <w:left w:val="nil"/>
              <w:bottom w:val="single" w:sz="4" w:space="0" w:color="000001"/>
              <w:right w:val="nil"/>
            </w:tcBorders>
          </w:tcPr>
          <w:p w:rsidR="007213F7" w:rsidRDefault="007213F7" w:rsidP="003B618F">
            <w:pPr>
              <w:spacing w:after="0"/>
              <w:rPr>
                <w:rFonts w:ascii="Segoe UI" w:cstheme="minorBidi"/>
                <w:szCs w:val="24"/>
              </w:rPr>
            </w:pPr>
          </w:p>
          <w:p w:rsidR="007213F7" w:rsidRDefault="007213F7" w:rsidP="003B618F">
            <w:pPr>
              <w:spacing w:after="0"/>
              <w:rPr>
                <w:rFonts w:ascii="Segoe UI" w:cstheme="minorBidi"/>
                <w:szCs w:val="24"/>
              </w:rPr>
            </w:pPr>
          </w:p>
        </w:tc>
      </w:tr>
      <w:tr w:rsidR="007213F7" w:rsidTr="003B618F">
        <w:tc>
          <w:tcPr>
            <w:tcW w:w="8640" w:type="dxa"/>
            <w:tcBorders>
              <w:top w:val="single" w:sz="4" w:space="0" w:color="000001"/>
              <w:left w:val="nil"/>
              <w:bottom w:val="nil"/>
              <w:right w:val="nil"/>
            </w:tcBorders>
          </w:tcPr>
          <w:p w:rsidR="007213F7" w:rsidRDefault="007213F7" w:rsidP="003B618F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Segoe UI" w:cstheme="minorBidi"/>
                <w:szCs w:val="24"/>
              </w:rPr>
              <w:t>GILSONI LUNARDI ALBINO</w:t>
            </w:r>
          </w:p>
          <w:p w:rsidR="007213F7" w:rsidRDefault="007213F7" w:rsidP="003B618F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Segoe UI" w:cstheme="minorBidi"/>
                <w:b/>
                <w:szCs w:val="24"/>
              </w:rPr>
              <w:t>Diretor Executivo do CIGA</w:t>
            </w:r>
          </w:p>
          <w:p w:rsidR="007213F7" w:rsidRDefault="007213F7" w:rsidP="003B618F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Segoe UI" w:cstheme="minorBidi"/>
                <w:b/>
                <w:szCs w:val="24"/>
              </w:rPr>
              <w:t>CONTRATADA</w:t>
            </w:r>
          </w:p>
        </w:tc>
      </w:tr>
    </w:tbl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br/>
      </w: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TESTEMUNHAS:</w:t>
      </w: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tbl>
      <w:tblPr>
        <w:tblW w:w="0" w:type="auto"/>
        <w:tblInd w:w="-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7213F7" w:rsidTr="003B618F">
        <w:trPr>
          <w:trHeight w:val="622"/>
        </w:trPr>
        <w:tc>
          <w:tcPr>
            <w:tcW w:w="8640" w:type="dxa"/>
            <w:tcBorders>
              <w:top w:val="nil"/>
              <w:left w:val="nil"/>
              <w:bottom w:val="single" w:sz="4" w:space="0" w:color="000001"/>
              <w:right w:val="nil"/>
            </w:tcBorders>
          </w:tcPr>
          <w:p w:rsidR="007213F7" w:rsidRDefault="007213F7" w:rsidP="003B618F">
            <w:pPr>
              <w:spacing w:after="0"/>
              <w:rPr>
                <w:rFonts w:ascii="Segoe UI" w:cstheme="minorBidi"/>
                <w:szCs w:val="24"/>
              </w:rPr>
            </w:pPr>
          </w:p>
          <w:p w:rsidR="007213F7" w:rsidRDefault="007213F7" w:rsidP="003B618F">
            <w:pPr>
              <w:spacing w:after="0"/>
              <w:rPr>
                <w:rFonts w:ascii="Segoe UI" w:cstheme="minorBidi"/>
                <w:szCs w:val="24"/>
              </w:rPr>
            </w:pPr>
          </w:p>
        </w:tc>
      </w:tr>
      <w:tr w:rsidR="007213F7" w:rsidTr="003B618F">
        <w:trPr>
          <w:trHeight w:val="582"/>
        </w:trPr>
        <w:tc>
          <w:tcPr>
            <w:tcW w:w="8640" w:type="dxa"/>
            <w:tcBorders>
              <w:top w:val="single" w:sz="4" w:space="0" w:color="000001"/>
              <w:left w:val="nil"/>
              <w:bottom w:val="nil"/>
              <w:right w:val="nil"/>
            </w:tcBorders>
          </w:tcPr>
          <w:p w:rsidR="007213F7" w:rsidRDefault="007213F7" w:rsidP="003B618F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Segoe UI" w:cstheme="minorBidi"/>
                <w:szCs w:val="24"/>
              </w:rPr>
              <w:t>JEFERSON PERSCH</w:t>
            </w:r>
          </w:p>
          <w:p w:rsidR="007213F7" w:rsidRDefault="007213F7" w:rsidP="003B618F">
            <w:pPr>
              <w:spacing w:after="0"/>
              <w:jc w:val="center"/>
              <w:rPr>
                <w:rFonts w:ascii="Segoe UI" w:cstheme="minorBidi"/>
                <w:b/>
                <w:szCs w:val="24"/>
              </w:rPr>
            </w:pPr>
            <w:r>
              <w:rPr>
                <w:rFonts w:ascii="Segoe UI" w:cstheme="minorBidi"/>
                <w:b/>
                <w:szCs w:val="24"/>
              </w:rPr>
              <w:t>AGENTE DE ADMINISTRA</w:t>
            </w:r>
            <w:r>
              <w:rPr>
                <w:rFonts w:ascii="Segoe UI" w:cstheme="minorBidi"/>
                <w:b/>
                <w:szCs w:val="24"/>
              </w:rPr>
              <w:t>ÇÃ</w:t>
            </w:r>
            <w:r>
              <w:rPr>
                <w:rFonts w:ascii="Segoe UI" w:cstheme="minorBidi"/>
                <w:b/>
                <w:szCs w:val="24"/>
              </w:rPr>
              <w:t>O</w:t>
            </w:r>
          </w:p>
          <w:p w:rsidR="007213F7" w:rsidRDefault="007213F7" w:rsidP="003B618F">
            <w:pPr>
              <w:spacing w:after="0"/>
              <w:jc w:val="center"/>
              <w:rPr>
                <w:rFonts w:cstheme="minorBidi"/>
                <w:szCs w:val="24"/>
              </w:rPr>
            </w:pPr>
          </w:p>
        </w:tc>
      </w:tr>
      <w:tr w:rsidR="007213F7" w:rsidTr="003B618F">
        <w:trPr>
          <w:trHeight w:val="636"/>
        </w:trPr>
        <w:tc>
          <w:tcPr>
            <w:tcW w:w="8640" w:type="dxa"/>
            <w:tcBorders>
              <w:top w:val="nil"/>
              <w:left w:val="nil"/>
              <w:bottom w:val="single" w:sz="4" w:space="0" w:color="000001"/>
              <w:right w:val="nil"/>
            </w:tcBorders>
          </w:tcPr>
          <w:p w:rsidR="007213F7" w:rsidRDefault="007213F7" w:rsidP="003B618F">
            <w:pPr>
              <w:spacing w:after="0"/>
              <w:rPr>
                <w:rFonts w:ascii="Segoe UI" w:cstheme="minorBidi"/>
                <w:szCs w:val="24"/>
              </w:rPr>
            </w:pPr>
          </w:p>
          <w:p w:rsidR="007213F7" w:rsidRDefault="007213F7" w:rsidP="003B618F">
            <w:pPr>
              <w:spacing w:after="0"/>
              <w:rPr>
                <w:rFonts w:ascii="Segoe UI" w:cstheme="minorBidi"/>
                <w:szCs w:val="24"/>
              </w:rPr>
            </w:pPr>
          </w:p>
        </w:tc>
      </w:tr>
      <w:tr w:rsidR="007213F7" w:rsidTr="003B618F">
        <w:trPr>
          <w:trHeight w:val="905"/>
        </w:trPr>
        <w:tc>
          <w:tcPr>
            <w:tcW w:w="8640" w:type="dxa"/>
            <w:tcBorders>
              <w:top w:val="single" w:sz="4" w:space="0" w:color="000001"/>
              <w:left w:val="nil"/>
              <w:bottom w:val="nil"/>
              <w:right w:val="nil"/>
            </w:tcBorders>
          </w:tcPr>
          <w:p w:rsidR="007213F7" w:rsidRDefault="007213F7" w:rsidP="003B618F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Segoe UI" w:cstheme="minorBidi"/>
                <w:szCs w:val="24"/>
              </w:rPr>
              <w:t>FERNANDA ROSA SOCAL</w:t>
            </w:r>
          </w:p>
          <w:p w:rsidR="007213F7" w:rsidRDefault="007213F7" w:rsidP="003B618F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Segoe UI" w:cstheme="minorBidi"/>
                <w:b/>
                <w:szCs w:val="24"/>
              </w:rPr>
              <w:t>Assistente Administrativo do CIGA</w:t>
            </w:r>
          </w:p>
        </w:tc>
      </w:tr>
    </w:tbl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rPr>
          <w:rFonts w:ascii="Segoe UI" w:cstheme="minorBidi"/>
          <w:b/>
          <w:szCs w:val="24"/>
        </w:rPr>
      </w:pPr>
    </w:p>
    <w:p w:rsidR="007213F7" w:rsidRDefault="007213F7" w:rsidP="007213F7">
      <w:pPr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center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lastRenderedPageBreak/>
        <w:t>ANEXO I</w:t>
      </w:r>
    </w:p>
    <w:p w:rsidR="007213F7" w:rsidRDefault="007213F7" w:rsidP="007213F7">
      <w:pPr>
        <w:spacing w:after="0"/>
        <w:jc w:val="center"/>
        <w:rPr>
          <w:rFonts w:ascii="Segoe UI" w:cstheme="minorBidi"/>
          <w:b/>
          <w:szCs w:val="24"/>
        </w:rPr>
      </w:pPr>
    </w:p>
    <w:p w:rsidR="007213F7" w:rsidRDefault="007213F7" w:rsidP="007213F7">
      <w:pPr>
        <w:spacing w:after="0"/>
        <w:jc w:val="center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t>TERMO DE NOMEA</w:t>
      </w:r>
      <w:r>
        <w:rPr>
          <w:rFonts w:ascii="Segoe UI" w:cstheme="minorBidi"/>
          <w:b/>
          <w:szCs w:val="24"/>
        </w:rPr>
        <w:t>ÇÃ</w:t>
      </w:r>
      <w:r>
        <w:rPr>
          <w:rFonts w:ascii="Segoe UI" w:cstheme="minorBidi"/>
          <w:b/>
          <w:szCs w:val="24"/>
        </w:rPr>
        <w:t>O DE REPRESENTANTE DA CONTRATANTE</w:t>
      </w:r>
    </w:p>
    <w:p w:rsidR="007213F7" w:rsidRDefault="007213F7" w:rsidP="007213F7">
      <w:pPr>
        <w:spacing w:after="0"/>
        <w:jc w:val="both"/>
        <w:rPr>
          <w:rFonts w:ascii="Segoe UI" w:cstheme="minorBidi"/>
          <w:b/>
          <w:szCs w:val="24"/>
        </w:rPr>
      </w:pPr>
    </w:p>
    <w:p w:rsidR="007213F7" w:rsidRDefault="007213F7" w:rsidP="007213F7">
      <w:pPr>
        <w:spacing w:after="0"/>
        <w:jc w:val="both"/>
        <w:rPr>
          <w:rFonts w:ascii="Segoe UI" w:cstheme="minorBidi"/>
          <w:b/>
          <w:szCs w:val="24"/>
        </w:rPr>
      </w:pPr>
    </w:p>
    <w:p w:rsidR="007213F7" w:rsidRDefault="007213F7" w:rsidP="007213F7">
      <w:pPr>
        <w:spacing w:after="0"/>
        <w:jc w:val="both"/>
        <w:rPr>
          <w:rFonts w:ascii="Segoe UI" w:cstheme="minorBidi"/>
          <w:b/>
          <w:szCs w:val="24"/>
        </w:rPr>
      </w:pP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t>O Munic</w:t>
      </w:r>
      <w:r>
        <w:rPr>
          <w:rFonts w:ascii="Segoe UI" w:cstheme="minorBidi"/>
          <w:b/>
          <w:szCs w:val="24"/>
        </w:rPr>
        <w:t>í</w:t>
      </w:r>
      <w:r>
        <w:rPr>
          <w:rFonts w:ascii="Segoe UI" w:cstheme="minorBidi"/>
          <w:b/>
          <w:szCs w:val="24"/>
        </w:rPr>
        <w:t xml:space="preserve">pio de </w:t>
      </w:r>
      <w:bookmarkStart w:id="5" w:name="__DdeLink__1868_1177314472"/>
      <w:r>
        <w:rPr>
          <w:rFonts w:ascii="Segoe UI" w:cstheme="minorBidi"/>
          <w:b/>
          <w:szCs w:val="24"/>
        </w:rPr>
        <w:t>BOM JESUS DO OESTE</w:t>
      </w:r>
      <w:bookmarkEnd w:id="5"/>
      <w:r>
        <w:rPr>
          <w:rFonts w:ascii="Segoe UI" w:cstheme="minorBidi"/>
          <w:b/>
          <w:szCs w:val="24"/>
        </w:rPr>
        <w:t xml:space="preserve">, Estado de </w:t>
      </w:r>
      <w:bookmarkStart w:id="6" w:name="__DdeLink__1870_1177314472"/>
      <w:r>
        <w:rPr>
          <w:rFonts w:ascii="Segoe UI" w:cstheme="minorBidi"/>
          <w:b/>
          <w:szCs w:val="24"/>
        </w:rPr>
        <w:t>Santa Catarina</w:t>
      </w:r>
      <w:bookmarkEnd w:id="6"/>
      <w:r>
        <w:rPr>
          <w:rFonts w:ascii="Segoe UI" w:cstheme="minorBidi"/>
          <w:b/>
          <w:szCs w:val="24"/>
        </w:rPr>
        <w:t xml:space="preserve">, </w:t>
      </w:r>
      <w:r>
        <w:rPr>
          <w:rFonts w:ascii="Segoe UI" w:cstheme="minorBidi"/>
          <w:szCs w:val="24"/>
        </w:rPr>
        <w:t>constitui o Senhor RONALDO LUIZ SENGER, Brasileiro, casado, Prefeito Municipal, inscrito no CPF sob o n.</w:t>
      </w:r>
      <w:r>
        <w:rPr>
          <w:rFonts w:ascii="Segoe UI" w:cstheme="minorBidi"/>
          <w:szCs w:val="24"/>
        </w:rPr>
        <w:t>º</w:t>
      </w:r>
      <w:r>
        <w:rPr>
          <w:rFonts w:ascii="Segoe UI" w:cstheme="minorBidi"/>
          <w:szCs w:val="24"/>
        </w:rPr>
        <w:t xml:space="preserve"> 027.150.949-06, como seu representante no Contrato n.</w:t>
      </w:r>
      <w:r>
        <w:rPr>
          <w:rFonts w:ascii="Segoe UI" w:cstheme="minorBidi"/>
          <w:szCs w:val="24"/>
        </w:rPr>
        <w:t>º</w:t>
      </w:r>
      <w:r>
        <w:rPr>
          <w:rFonts w:ascii="Segoe UI" w:cstheme="minorBidi"/>
          <w:szCs w:val="24"/>
        </w:rPr>
        <w:t xml:space="preserve"> </w:t>
      </w:r>
      <w:r w:rsidR="00E62AF0">
        <w:rPr>
          <w:rFonts w:ascii="Segoe UI" w:cstheme="minorBidi"/>
          <w:szCs w:val="24"/>
        </w:rPr>
        <w:t>098/2017</w:t>
      </w:r>
      <w:r>
        <w:rPr>
          <w:rFonts w:ascii="Segoe UI" w:cstheme="minorBidi"/>
          <w:szCs w:val="24"/>
        </w:rPr>
        <w:t>, celebrado com o Cons</w:t>
      </w:r>
      <w:r>
        <w:rPr>
          <w:rFonts w:ascii="Segoe UI" w:cstheme="minorBidi"/>
          <w:szCs w:val="24"/>
        </w:rPr>
        <w:t>ó</w:t>
      </w:r>
      <w:r>
        <w:rPr>
          <w:rFonts w:ascii="Segoe UI" w:cstheme="minorBidi"/>
          <w:szCs w:val="24"/>
        </w:rPr>
        <w:t>rcio de Inform</w:t>
      </w:r>
      <w:r>
        <w:rPr>
          <w:rFonts w:ascii="Segoe UI" w:cstheme="minorBidi"/>
          <w:szCs w:val="24"/>
        </w:rPr>
        <w:t>á</w:t>
      </w:r>
      <w:r>
        <w:rPr>
          <w:rFonts w:ascii="Segoe UI" w:cstheme="minorBidi"/>
          <w:szCs w:val="24"/>
        </w:rPr>
        <w:t>tica na Gest</w:t>
      </w:r>
      <w:r>
        <w:rPr>
          <w:rFonts w:ascii="Segoe UI" w:cstheme="minorBidi"/>
          <w:szCs w:val="24"/>
        </w:rPr>
        <w:t>ã</w:t>
      </w:r>
      <w:r>
        <w:rPr>
          <w:rFonts w:ascii="Segoe UI" w:cstheme="minorBidi"/>
          <w:szCs w:val="24"/>
        </w:rPr>
        <w:t>o P</w:t>
      </w:r>
      <w:r>
        <w:rPr>
          <w:rFonts w:ascii="Segoe UI" w:cstheme="minorBidi"/>
          <w:szCs w:val="24"/>
        </w:rPr>
        <w:t>ú</w:t>
      </w:r>
      <w:r>
        <w:rPr>
          <w:rFonts w:ascii="Segoe UI" w:cstheme="minorBidi"/>
          <w:szCs w:val="24"/>
        </w:rPr>
        <w:t>blica Municipal (CIGA).</w:t>
      </w: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095192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Bom Jesus do Oeste</w:t>
      </w:r>
      <w:r w:rsidR="007213F7">
        <w:rPr>
          <w:rFonts w:ascii="Segoe UI" w:cstheme="minorBidi"/>
          <w:szCs w:val="24"/>
        </w:rPr>
        <w:t xml:space="preserve"> </w:t>
      </w:r>
      <w:r w:rsidR="007213F7">
        <w:rPr>
          <w:rFonts w:ascii="Segoe UI" w:cstheme="minorBidi"/>
          <w:szCs w:val="24"/>
        </w:rPr>
        <w:t>–</w:t>
      </w:r>
      <w:r w:rsidR="007213F7">
        <w:rPr>
          <w:rFonts w:ascii="Segoe UI" w:cstheme="minorBidi"/>
          <w:szCs w:val="24"/>
        </w:rPr>
        <w:t xml:space="preserve"> SC, 18 de Dezembro de 2017.</w:t>
      </w: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tbl>
      <w:tblPr>
        <w:tblW w:w="0" w:type="auto"/>
        <w:tblInd w:w="-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7213F7" w:rsidTr="003B618F">
        <w:tc>
          <w:tcPr>
            <w:tcW w:w="8640" w:type="dxa"/>
            <w:tcBorders>
              <w:top w:val="nil"/>
              <w:left w:val="nil"/>
              <w:bottom w:val="single" w:sz="4" w:space="0" w:color="000001"/>
              <w:right w:val="nil"/>
            </w:tcBorders>
          </w:tcPr>
          <w:p w:rsidR="007213F7" w:rsidRDefault="007213F7" w:rsidP="003B618F">
            <w:pPr>
              <w:spacing w:after="0"/>
              <w:ind w:left="-6521"/>
              <w:rPr>
                <w:rFonts w:ascii="Segoe UI" w:cstheme="minorBidi"/>
                <w:szCs w:val="24"/>
              </w:rPr>
            </w:pPr>
          </w:p>
          <w:p w:rsidR="007213F7" w:rsidRDefault="007213F7" w:rsidP="003B618F">
            <w:pPr>
              <w:spacing w:after="0"/>
              <w:rPr>
                <w:rFonts w:ascii="Segoe UI" w:cstheme="minorBidi"/>
                <w:szCs w:val="24"/>
              </w:rPr>
            </w:pPr>
          </w:p>
        </w:tc>
      </w:tr>
      <w:tr w:rsidR="007213F7" w:rsidTr="003B618F">
        <w:tc>
          <w:tcPr>
            <w:tcW w:w="8640" w:type="dxa"/>
            <w:tcBorders>
              <w:top w:val="single" w:sz="4" w:space="0" w:color="000001"/>
              <w:left w:val="nil"/>
              <w:bottom w:val="nil"/>
              <w:right w:val="nil"/>
            </w:tcBorders>
          </w:tcPr>
          <w:p w:rsidR="007213F7" w:rsidRDefault="007213F7" w:rsidP="003B618F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Segoe UI" w:cstheme="minorBidi"/>
                <w:szCs w:val="24"/>
              </w:rPr>
              <w:t>RONALDO LUIZ SENGER</w:t>
            </w:r>
          </w:p>
          <w:p w:rsidR="007213F7" w:rsidRDefault="007213F7" w:rsidP="003B618F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Segoe UI" w:cstheme="minorBidi"/>
                <w:b/>
                <w:szCs w:val="24"/>
              </w:rPr>
              <w:t>Prefeito de BOM JESUS DO OESTE</w:t>
            </w:r>
          </w:p>
          <w:p w:rsidR="007213F7" w:rsidRDefault="007213F7" w:rsidP="003B618F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Segoe UI" w:cstheme="minorBidi"/>
                <w:b/>
                <w:szCs w:val="24"/>
              </w:rPr>
              <w:t>CONTRATANTE</w:t>
            </w:r>
          </w:p>
        </w:tc>
      </w:tr>
    </w:tbl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center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lastRenderedPageBreak/>
        <w:t>ANEXO II</w:t>
      </w:r>
    </w:p>
    <w:p w:rsidR="007213F7" w:rsidRDefault="007213F7" w:rsidP="007213F7">
      <w:pPr>
        <w:spacing w:after="0"/>
        <w:jc w:val="center"/>
        <w:rPr>
          <w:rFonts w:ascii="Segoe UI" w:cstheme="minorBidi"/>
          <w:b/>
          <w:szCs w:val="24"/>
        </w:rPr>
      </w:pPr>
    </w:p>
    <w:p w:rsidR="007213F7" w:rsidRDefault="007213F7" w:rsidP="007213F7">
      <w:pPr>
        <w:spacing w:after="0"/>
        <w:jc w:val="center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t>TERMO DE NOMEA</w:t>
      </w:r>
      <w:r>
        <w:rPr>
          <w:rFonts w:ascii="Segoe UI" w:cstheme="minorBidi"/>
          <w:b/>
          <w:szCs w:val="24"/>
        </w:rPr>
        <w:t>ÇÃ</w:t>
      </w:r>
      <w:r>
        <w:rPr>
          <w:rFonts w:ascii="Segoe UI" w:cstheme="minorBidi"/>
          <w:b/>
          <w:szCs w:val="24"/>
        </w:rPr>
        <w:t>O DE REPRESENTANTE DA CONTRATADA</w:t>
      </w: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7213F7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b/>
          <w:szCs w:val="24"/>
        </w:rPr>
        <w:t>O Cons</w:t>
      </w:r>
      <w:r>
        <w:rPr>
          <w:rFonts w:ascii="Segoe UI" w:cstheme="minorBidi"/>
          <w:b/>
          <w:szCs w:val="24"/>
        </w:rPr>
        <w:t>ó</w:t>
      </w:r>
      <w:r>
        <w:rPr>
          <w:rFonts w:ascii="Segoe UI" w:cstheme="minorBidi"/>
          <w:b/>
          <w:szCs w:val="24"/>
        </w:rPr>
        <w:t>rcio de Inform</w:t>
      </w:r>
      <w:r>
        <w:rPr>
          <w:rFonts w:ascii="Segoe UI" w:cstheme="minorBidi"/>
          <w:b/>
          <w:szCs w:val="24"/>
        </w:rPr>
        <w:t>á</w:t>
      </w:r>
      <w:r>
        <w:rPr>
          <w:rFonts w:ascii="Segoe UI" w:cstheme="minorBidi"/>
          <w:b/>
          <w:szCs w:val="24"/>
        </w:rPr>
        <w:t>tica na Gest</w:t>
      </w:r>
      <w:r>
        <w:rPr>
          <w:rFonts w:ascii="Segoe UI" w:cstheme="minorBidi"/>
          <w:b/>
          <w:szCs w:val="24"/>
        </w:rPr>
        <w:t>ã</w:t>
      </w:r>
      <w:r>
        <w:rPr>
          <w:rFonts w:ascii="Segoe UI" w:cstheme="minorBidi"/>
          <w:b/>
          <w:szCs w:val="24"/>
        </w:rPr>
        <w:t>o P</w:t>
      </w:r>
      <w:r>
        <w:rPr>
          <w:rFonts w:ascii="Segoe UI" w:cstheme="minorBidi"/>
          <w:b/>
          <w:szCs w:val="24"/>
        </w:rPr>
        <w:t>ú</w:t>
      </w:r>
      <w:r>
        <w:rPr>
          <w:rFonts w:ascii="Segoe UI" w:cstheme="minorBidi"/>
          <w:b/>
          <w:szCs w:val="24"/>
        </w:rPr>
        <w:t xml:space="preserve">blica Municipal (CIGA) </w:t>
      </w:r>
      <w:r>
        <w:rPr>
          <w:rFonts w:ascii="Segoe UI" w:cstheme="minorBidi"/>
          <w:szCs w:val="24"/>
        </w:rPr>
        <w:t>constitui a Gerente Administrativa como sua representante para fiscalizar a execu</w:t>
      </w:r>
      <w:r>
        <w:rPr>
          <w:rFonts w:ascii="Segoe UI" w:cstheme="minorBidi"/>
          <w:szCs w:val="24"/>
        </w:rPr>
        <w:t>çã</w:t>
      </w:r>
      <w:r>
        <w:rPr>
          <w:rFonts w:ascii="Segoe UI" w:cstheme="minorBidi"/>
          <w:szCs w:val="24"/>
        </w:rPr>
        <w:t>o do Contrato n.</w:t>
      </w:r>
      <w:r>
        <w:rPr>
          <w:rFonts w:ascii="Segoe UI" w:cstheme="minorBidi"/>
          <w:szCs w:val="24"/>
        </w:rPr>
        <w:t>º</w:t>
      </w:r>
      <w:r>
        <w:rPr>
          <w:rFonts w:ascii="Segoe UI" w:cstheme="minorBidi"/>
          <w:szCs w:val="24"/>
        </w:rPr>
        <w:t xml:space="preserve"> </w:t>
      </w:r>
      <w:r w:rsidR="00E62AF0">
        <w:rPr>
          <w:rFonts w:ascii="Segoe UI" w:cstheme="minorBidi"/>
          <w:szCs w:val="24"/>
        </w:rPr>
        <w:t>098</w:t>
      </w:r>
      <w:r>
        <w:rPr>
          <w:rFonts w:ascii="Segoe UI" w:cstheme="minorBidi"/>
          <w:szCs w:val="24"/>
        </w:rPr>
        <w:t xml:space="preserve">/2017, celebrado com o </w:t>
      </w:r>
      <w:r>
        <w:rPr>
          <w:rFonts w:ascii="Segoe UI" w:cstheme="minorBidi"/>
          <w:b/>
          <w:szCs w:val="24"/>
        </w:rPr>
        <w:t>Munic</w:t>
      </w:r>
      <w:r>
        <w:rPr>
          <w:rFonts w:ascii="Segoe UI" w:cstheme="minorBidi"/>
          <w:b/>
          <w:szCs w:val="24"/>
        </w:rPr>
        <w:t>í</w:t>
      </w:r>
      <w:r>
        <w:rPr>
          <w:rFonts w:ascii="Segoe UI" w:cstheme="minorBidi"/>
          <w:b/>
          <w:szCs w:val="24"/>
        </w:rPr>
        <w:t>pio de</w:t>
      </w:r>
      <w:r>
        <w:rPr>
          <w:rFonts w:ascii="Segoe UI" w:cstheme="minorBidi"/>
          <w:szCs w:val="24"/>
        </w:rPr>
        <w:t xml:space="preserve"> </w:t>
      </w:r>
      <w:r>
        <w:rPr>
          <w:rFonts w:ascii="Segoe UI" w:cstheme="minorBidi"/>
          <w:b/>
          <w:szCs w:val="24"/>
        </w:rPr>
        <w:t>BOM JESUS DO OESTE, Estado de Santa Catarina.</w:t>
      </w:r>
    </w:p>
    <w:p w:rsidR="007213F7" w:rsidRDefault="007213F7" w:rsidP="007213F7">
      <w:pPr>
        <w:spacing w:after="0"/>
        <w:jc w:val="both"/>
        <w:rPr>
          <w:rFonts w:ascii="Segoe UI" w:cstheme="minorBidi"/>
          <w:szCs w:val="24"/>
        </w:rPr>
      </w:pPr>
    </w:p>
    <w:p w:rsidR="007213F7" w:rsidRDefault="00095192" w:rsidP="007213F7">
      <w:pPr>
        <w:spacing w:after="0"/>
        <w:jc w:val="both"/>
        <w:rPr>
          <w:rFonts w:cstheme="minorBidi"/>
          <w:szCs w:val="24"/>
        </w:rPr>
      </w:pPr>
      <w:r>
        <w:rPr>
          <w:rFonts w:ascii="Segoe UI" w:cstheme="minorBidi"/>
          <w:szCs w:val="24"/>
        </w:rPr>
        <w:t>Bom Jesus do Oeste</w:t>
      </w:r>
      <w:bookmarkStart w:id="7" w:name="_GoBack"/>
      <w:bookmarkEnd w:id="7"/>
      <w:r w:rsidR="007213F7">
        <w:rPr>
          <w:rFonts w:ascii="Segoe UI" w:cstheme="minorBidi"/>
          <w:szCs w:val="24"/>
        </w:rPr>
        <w:t xml:space="preserve"> </w:t>
      </w:r>
      <w:r w:rsidR="007213F7">
        <w:rPr>
          <w:rFonts w:ascii="Segoe UI" w:cstheme="minorBidi"/>
          <w:szCs w:val="24"/>
        </w:rPr>
        <w:t>–</w:t>
      </w:r>
      <w:r w:rsidR="007213F7">
        <w:rPr>
          <w:rFonts w:ascii="Segoe UI" w:cstheme="minorBidi"/>
          <w:szCs w:val="24"/>
        </w:rPr>
        <w:t xml:space="preserve"> SC, 18 de Dezembro de 2017.</w:t>
      </w:r>
    </w:p>
    <w:p w:rsidR="007213F7" w:rsidRDefault="007213F7" w:rsidP="007213F7">
      <w:pPr>
        <w:spacing w:after="0"/>
        <w:jc w:val="both"/>
        <w:rPr>
          <w:rFonts w:ascii="Segoe UI" w:cstheme="minorBidi"/>
          <w:b/>
          <w:szCs w:val="24"/>
        </w:rPr>
      </w:pPr>
    </w:p>
    <w:p w:rsidR="007213F7" w:rsidRDefault="007213F7" w:rsidP="007213F7">
      <w:pPr>
        <w:spacing w:after="0"/>
        <w:jc w:val="both"/>
        <w:rPr>
          <w:rFonts w:ascii="Segoe UI" w:cstheme="minorBidi"/>
          <w:b/>
          <w:szCs w:val="24"/>
        </w:rPr>
      </w:pPr>
    </w:p>
    <w:p w:rsidR="007213F7" w:rsidRDefault="007213F7" w:rsidP="007213F7">
      <w:pPr>
        <w:spacing w:after="0"/>
        <w:jc w:val="center"/>
        <w:rPr>
          <w:rFonts w:ascii="Segoe UI" w:cstheme="minorBidi"/>
          <w:b/>
          <w:szCs w:val="24"/>
        </w:rPr>
      </w:pPr>
    </w:p>
    <w:tbl>
      <w:tblPr>
        <w:tblW w:w="0" w:type="auto"/>
        <w:tblInd w:w="-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7213F7" w:rsidTr="003B618F">
        <w:tc>
          <w:tcPr>
            <w:tcW w:w="8640" w:type="dxa"/>
            <w:tcBorders>
              <w:top w:val="nil"/>
              <w:left w:val="nil"/>
              <w:bottom w:val="single" w:sz="4" w:space="0" w:color="000001"/>
              <w:right w:val="nil"/>
            </w:tcBorders>
          </w:tcPr>
          <w:p w:rsidR="007213F7" w:rsidRDefault="007213F7" w:rsidP="003B618F">
            <w:pPr>
              <w:spacing w:after="0"/>
              <w:rPr>
                <w:rFonts w:ascii="Segoe UI" w:cstheme="minorBidi"/>
                <w:szCs w:val="24"/>
              </w:rPr>
            </w:pPr>
          </w:p>
          <w:p w:rsidR="007213F7" w:rsidRDefault="007213F7" w:rsidP="003B618F">
            <w:pPr>
              <w:spacing w:after="0"/>
              <w:rPr>
                <w:rFonts w:ascii="Segoe UI" w:cstheme="minorBidi"/>
                <w:szCs w:val="24"/>
              </w:rPr>
            </w:pPr>
          </w:p>
        </w:tc>
      </w:tr>
      <w:tr w:rsidR="007213F7" w:rsidTr="003B618F">
        <w:tc>
          <w:tcPr>
            <w:tcW w:w="8640" w:type="dxa"/>
            <w:tcBorders>
              <w:top w:val="single" w:sz="4" w:space="0" w:color="000001"/>
              <w:left w:val="nil"/>
              <w:bottom w:val="nil"/>
              <w:right w:val="nil"/>
            </w:tcBorders>
          </w:tcPr>
          <w:p w:rsidR="007213F7" w:rsidRDefault="007213F7" w:rsidP="003B618F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Segoe UI" w:cstheme="minorBidi"/>
                <w:szCs w:val="24"/>
              </w:rPr>
              <w:t>GILSONI LUNARDI ALBINO</w:t>
            </w:r>
          </w:p>
          <w:p w:rsidR="007213F7" w:rsidRDefault="007213F7" w:rsidP="003B618F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Segoe UI" w:cstheme="minorBidi"/>
                <w:b/>
                <w:szCs w:val="24"/>
              </w:rPr>
              <w:t>Diretor Executivo do CIGA</w:t>
            </w:r>
          </w:p>
          <w:p w:rsidR="007213F7" w:rsidRDefault="007213F7" w:rsidP="003B618F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ascii="Segoe UI" w:cstheme="minorBidi"/>
                <w:b/>
                <w:szCs w:val="24"/>
              </w:rPr>
              <w:t>CONTRATADA</w:t>
            </w:r>
          </w:p>
        </w:tc>
      </w:tr>
    </w:tbl>
    <w:p w:rsidR="007213F7" w:rsidRDefault="007213F7" w:rsidP="00D44E3C">
      <w:pPr>
        <w:spacing w:after="0"/>
        <w:jc w:val="center"/>
        <w:rPr>
          <w:rFonts w:ascii="Segoe UI" w:cstheme="minorBidi"/>
          <w:b/>
          <w:szCs w:val="24"/>
        </w:rPr>
      </w:pPr>
    </w:p>
    <w:sectPr w:rsidR="007213F7" w:rsidSect="00B0341F">
      <w:headerReference w:type="default" r:id="rId9"/>
      <w:footerReference w:type="default" r:id="rId10"/>
      <w:pgSz w:w="11906" w:h="16838"/>
      <w:pgMar w:top="1016" w:right="1701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95" w:rsidRDefault="002D4195" w:rsidP="00880924">
      <w:pPr>
        <w:spacing w:after="0" w:line="240" w:lineRule="auto"/>
      </w:pPr>
      <w:r>
        <w:separator/>
      </w:r>
    </w:p>
  </w:endnote>
  <w:endnote w:type="continuationSeparator" w:id="0">
    <w:p w:rsidR="002D4195" w:rsidRDefault="002D4195" w:rsidP="0088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08220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A2F91" w:rsidRDefault="006A2F91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0C8C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0C8C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2F91" w:rsidRDefault="006A2F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95" w:rsidRDefault="002D4195" w:rsidP="00880924">
      <w:pPr>
        <w:spacing w:after="0" w:line="240" w:lineRule="auto"/>
      </w:pPr>
      <w:r>
        <w:separator/>
      </w:r>
    </w:p>
  </w:footnote>
  <w:footnote w:type="continuationSeparator" w:id="0">
    <w:p w:rsidR="002D4195" w:rsidRDefault="002D4195" w:rsidP="00880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91" w:rsidRPr="006A2F91" w:rsidRDefault="002D4195" w:rsidP="006A2F91">
    <w:pPr>
      <w:pStyle w:val="Ttulo1"/>
      <w:ind w:left="1701"/>
      <w:rPr>
        <w:rFonts w:ascii="Arial" w:hAnsi="Arial"/>
        <w:color w:val="000000" w:themeColor="text1"/>
        <w:sz w:val="22"/>
      </w:rPr>
    </w:pPr>
    <w:r>
      <w:rPr>
        <w:color w:val="000000" w:themeColor="text1"/>
        <w:sz w:val="3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0;margin-top:0;width:73.2pt;height:75.35pt;z-index:251668480" o:allowincell="f">
          <v:imagedata r:id="rId1" o:title=""/>
          <w10:wrap type="topAndBottom"/>
        </v:shape>
        <o:OLEObject Type="Embed" ProgID="PBrush" ShapeID="_x0000_s2058" DrawAspect="Content" ObjectID="_1575118472" r:id="rId2"/>
      </w:pict>
    </w:r>
    <w:r w:rsidR="006A2F91" w:rsidRPr="006A2F91">
      <w:rPr>
        <w:rFonts w:ascii="Arial" w:hAnsi="Arial"/>
        <w:noProof/>
        <w:color w:val="000000" w:themeColor="text1"/>
        <w:sz w:val="22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BC99D1D" wp14:editId="509D2B6A">
              <wp:simplePos x="0" y="0"/>
              <wp:positionH relativeFrom="column">
                <wp:posOffset>1294130</wp:posOffset>
              </wp:positionH>
              <wp:positionV relativeFrom="paragraph">
                <wp:posOffset>6985</wp:posOffset>
              </wp:positionV>
              <wp:extent cx="0" cy="457200"/>
              <wp:effectExtent l="0" t="0" r="0" b="0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pt,.55pt" to="101.9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" o:allowincell="f" stroked="f"/>
          </w:pict>
        </mc:Fallback>
      </mc:AlternateContent>
    </w:r>
    <w:r w:rsidR="006A2F91" w:rsidRPr="006A2F91">
      <w:rPr>
        <w:rFonts w:ascii="Arial" w:hAnsi="Arial"/>
        <w:noProof/>
        <w:color w:val="000000" w:themeColor="text1"/>
        <w:sz w:val="22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8975F18" wp14:editId="2227F08A">
              <wp:simplePos x="0" y="0"/>
              <wp:positionH relativeFrom="column">
                <wp:posOffset>-77470</wp:posOffset>
              </wp:positionH>
              <wp:positionV relativeFrom="paragraph">
                <wp:posOffset>6985</wp:posOffset>
              </wp:positionV>
              <wp:extent cx="1371600" cy="0"/>
              <wp:effectExtent l="0" t="0" r="0" b="0"/>
              <wp:wrapNone/>
              <wp:docPr id="8" name="Conector re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.55pt" to="101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" o:allowincell="f" stroked="f"/>
          </w:pict>
        </mc:Fallback>
      </mc:AlternateContent>
    </w:r>
    <w:r w:rsidR="006A2F91" w:rsidRPr="006A2F91">
      <w:rPr>
        <w:rFonts w:ascii="Arial" w:hAnsi="Arial"/>
        <w:noProof/>
        <w:color w:val="000000" w:themeColor="text1"/>
        <w:sz w:val="22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143A949" wp14:editId="4BC2367A">
              <wp:simplePos x="0" y="0"/>
              <wp:positionH relativeFrom="column">
                <wp:posOffset>-77470</wp:posOffset>
              </wp:positionH>
              <wp:positionV relativeFrom="paragraph">
                <wp:posOffset>6985</wp:posOffset>
              </wp:positionV>
              <wp:extent cx="1463040" cy="0"/>
              <wp:effectExtent l="0" t="0" r="0" b="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6304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.55pt" to="109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" o:allowincell="f" stroked="f"/>
          </w:pict>
        </mc:Fallback>
      </mc:AlternateContent>
    </w:r>
    <w:r w:rsidR="006A2F91" w:rsidRPr="006A2F91">
      <w:rPr>
        <w:rFonts w:ascii="Arial" w:hAnsi="Arial"/>
        <w:noProof/>
        <w:color w:val="000000" w:themeColor="text1"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4B0C1F4" wp14:editId="3C0DB377">
              <wp:simplePos x="0" y="0"/>
              <wp:positionH relativeFrom="column">
                <wp:posOffset>-1609090</wp:posOffset>
              </wp:positionH>
              <wp:positionV relativeFrom="paragraph">
                <wp:posOffset>238760</wp:posOffset>
              </wp:positionV>
              <wp:extent cx="91440" cy="1371600"/>
              <wp:effectExtent l="0" t="0" r="0" b="0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6" o:spid="_x0000_s1026" style="position:absolute;margin-left:-126.7pt;margin-top:18.8pt;width:7.2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" o:allowincell="f" stroked="f"/>
          </w:pict>
        </mc:Fallback>
      </mc:AlternateContent>
    </w:r>
    <w:r w:rsidR="006A2F91" w:rsidRPr="006A2F91">
      <w:rPr>
        <w:rFonts w:ascii="Arial" w:hAnsi="Arial"/>
        <w:noProof/>
        <w:color w:val="000000" w:themeColor="text1"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AA9F97" wp14:editId="50B94902">
              <wp:simplePos x="0" y="0"/>
              <wp:positionH relativeFrom="column">
                <wp:posOffset>-1577340</wp:posOffset>
              </wp:positionH>
              <wp:positionV relativeFrom="paragraph">
                <wp:posOffset>-91440</wp:posOffset>
              </wp:positionV>
              <wp:extent cx="1554480" cy="91440"/>
              <wp:effectExtent l="0" t="0" r="0" b="0"/>
              <wp:wrapNone/>
              <wp:docPr id="5" name="Re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54480" cy="91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" o:spid="_x0000_s1026" style="position:absolute;margin-left:-124.2pt;margin-top:-7.2pt;width:122.4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" o:allowincell="f" stroked="f"/>
          </w:pict>
        </mc:Fallback>
      </mc:AlternateContent>
    </w:r>
    <w:r w:rsidR="006A2F91" w:rsidRPr="006A2F91">
      <w:rPr>
        <w:rFonts w:ascii="Arial" w:hAnsi="Arial"/>
        <w:noProof/>
        <w:color w:val="000000" w:themeColor="text1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32B3F4" wp14:editId="072E9CDE">
              <wp:simplePos x="0" y="0"/>
              <wp:positionH relativeFrom="column">
                <wp:posOffset>-205740</wp:posOffset>
              </wp:positionH>
              <wp:positionV relativeFrom="paragraph">
                <wp:posOffset>-182880</wp:posOffset>
              </wp:positionV>
              <wp:extent cx="189230" cy="1645920"/>
              <wp:effectExtent l="0" t="0" r="0" b="0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230" cy="164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4" o:spid="_x0000_s1026" style="position:absolute;margin-left:-16.2pt;margin-top:-14.4pt;width:14.9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" o:allowincell="f" stroked="f"/>
          </w:pict>
        </mc:Fallback>
      </mc:AlternateContent>
    </w:r>
    <w:r w:rsidR="006A2F91" w:rsidRPr="006A2F91">
      <w:rPr>
        <w:rFonts w:ascii="Arial" w:hAnsi="Arial"/>
        <w:color w:val="000000" w:themeColor="text1"/>
        <w:sz w:val="22"/>
      </w:rPr>
      <w:t>ESTADO DE SANTA CATARINA</w:t>
    </w:r>
  </w:p>
  <w:p w:rsidR="006A2F91" w:rsidRPr="006A2F91" w:rsidRDefault="006A2F91" w:rsidP="006A2F91">
    <w:pPr>
      <w:pStyle w:val="Ttulo2"/>
      <w:ind w:left="1701"/>
      <w:rPr>
        <w:rFonts w:ascii="Arial" w:hAnsi="Arial"/>
        <w:color w:val="000000" w:themeColor="text1"/>
      </w:rPr>
    </w:pPr>
    <w:r w:rsidRPr="006A2F91">
      <w:rPr>
        <w:rFonts w:ascii="Arial" w:hAnsi="Arial"/>
        <w:color w:val="000000" w:themeColor="text1"/>
        <w:sz w:val="22"/>
      </w:rPr>
      <w:t>MUNICÍPIO DE BOM JESUS DO OESTE</w:t>
    </w:r>
  </w:p>
  <w:p w:rsidR="006A2F91" w:rsidRDefault="006A2F91" w:rsidP="006A2F91">
    <w:pPr>
      <w:ind w:left="1701"/>
      <w:rPr>
        <w:rFonts w:ascii="Arial" w:hAnsi="Arial"/>
      </w:rPr>
    </w:pPr>
    <w:r>
      <w:rPr>
        <w:rFonts w:ascii="Arial" w:hAnsi="Arial"/>
      </w:rPr>
      <w:t>Av. Nossa Senhora de Fátima, 120</w:t>
    </w:r>
    <w:r>
      <w:rPr>
        <w:rFonts w:ascii="Arial" w:hAnsi="Arial"/>
      </w:rPr>
      <w:tab/>
      <w:t xml:space="preserve">                          CEP 89.873-</w:t>
    </w:r>
    <w:proofErr w:type="gramStart"/>
    <w:r>
      <w:rPr>
        <w:rFonts w:ascii="Arial" w:hAnsi="Arial"/>
      </w:rPr>
      <w:t>000</w:t>
    </w:r>
    <w:proofErr w:type="gramEnd"/>
  </w:p>
  <w:p w:rsidR="006A2F91" w:rsidRDefault="006A2F91" w:rsidP="006A2F91">
    <w:pPr>
      <w:ind w:left="1701"/>
      <w:rPr>
        <w:rFonts w:ascii="Arial" w:hAnsi="Arial"/>
      </w:rPr>
    </w:pPr>
    <w:r>
      <w:rPr>
        <w:rFonts w:ascii="Arial" w:hAnsi="Arial"/>
      </w:rPr>
      <w:t xml:space="preserve">Fone/Fax: (0 **49) 3363 0200 / 3363 0201 / 3363 0041 </w:t>
    </w:r>
  </w:p>
  <w:p w:rsidR="006A2F91" w:rsidRDefault="006A2F91" w:rsidP="006A2F91">
    <w:pPr>
      <w:pStyle w:val="Ttulo7"/>
      <w:ind w:left="1701"/>
      <w:rPr>
        <w:i w:val="0"/>
      </w:rPr>
    </w:pPr>
    <w:r>
      <w:rPr>
        <w:i w:val="0"/>
      </w:rPr>
      <w:t>CNPJ 01.594.009/0001-30</w:t>
    </w:r>
    <w:r>
      <w:rPr>
        <w:i w:val="0"/>
      </w:rPr>
      <w:tab/>
    </w:r>
  </w:p>
  <w:p w:rsidR="00880924" w:rsidRDefault="006A2F91" w:rsidP="006A2F91">
    <w:pPr>
      <w:ind w:left="2552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2244A2A1" wp14:editId="3E1FB3E2">
              <wp:simplePos x="0" y="0"/>
              <wp:positionH relativeFrom="column">
                <wp:posOffset>13970</wp:posOffset>
              </wp:positionH>
              <wp:positionV relativeFrom="paragraph">
                <wp:posOffset>93345</wp:posOffset>
              </wp:positionV>
              <wp:extent cx="1371600" cy="91440"/>
              <wp:effectExtent l="0" t="0" r="0" b="0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91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3" o:spid="_x0000_s1026" style="position:absolute;margin-left:1.1pt;margin-top:7.35pt;width:108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" o:allowincell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144C42F" wp14:editId="26272C2C">
              <wp:simplePos x="0" y="0"/>
              <wp:positionH relativeFrom="column">
                <wp:posOffset>-77470</wp:posOffset>
              </wp:positionH>
              <wp:positionV relativeFrom="paragraph">
                <wp:posOffset>93345</wp:posOffset>
              </wp:positionV>
              <wp:extent cx="1645920" cy="18288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92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-6.1pt;margin-top:7.35pt;width:129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" o:allowincell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7D65971" wp14:editId="05322C81">
              <wp:simplePos x="0" y="0"/>
              <wp:positionH relativeFrom="column">
                <wp:posOffset>-1668780</wp:posOffset>
              </wp:positionH>
              <wp:positionV relativeFrom="paragraph">
                <wp:posOffset>-5080</wp:posOffset>
              </wp:positionV>
              <wp:extent cx="1828800" cy="18288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margin-left:-131.4pt;margin-top:-.4pt;width:2in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" o:allowincell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5">
    <w:nsid w:val="5E6D3810"/>
    <w:multiLevelType w:val="multilevel"/>
    <w:tmpl w:val="D4CC5524"/>
    <w:lvl w:ilvl="0">
      <w:start w:val="19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B26CE6"/>
    <w:multiLevelType w:val="hybridMultilevel"/>
    <w:tmpl w:val="406CD092"/>
    <w:lvl w:ilvl="0" w:tplc="84AC6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1C"/>
    <w:rsid w:val="00095192"/>
    <w:rsid w:val="00097C5D"/>
    <w:rsid w:val="000A0F29"/>
    <w:rsid w:val="000C0A8E"/>
    <w:rsid w:val="001267D0"/>
    <w:rsid w:val="00162292"/>
    <w:rsid w:val="00166FCE"/>
    <w:rsid w:val="001E01A6"/>
    <w:rsid w:val="002413A3"/>
    <w:rsid w:val="002B5677"/>
    <w:rsid w:val="002C3206"/>
    <w:rsid w:val="002D4195"/>
    <w:rsid w:val="00365658"/>
    <w:rsid w:val="003F257A"/>
    <w:rsid w:val="004173F3"/>
    <w:rsid w:val="004C717E"/>
    <w:rsid w:val="00524D5E"/>
    <w:rsid w:val="00590C8C"/>
    <w:rsid w:val="00613BDB"/>
    <w:rsid w:val="0069669C"/>
    <w:rsid w:val="006A2F91"/>
    <w:rsid w:val="006B661C"/>
    <w:rsid w:val="006C1DD7"/>
    <w:rsid w:val="007213F7"/>
    <w:rsid w:val="007424A5"/>
    <w:rsid w:val="00757B0D"/>
    <w:rsid w:val="007F4AA7"/>
    <w:rsid w:val="00880924"/>
    <w:rsid w:val="00882445"/>
    <w:rsid w:val="008F39ED"/>
    <w:rsid w:val="00963305"/>
    <w:rsid w:val="009A4F52"/>
    <w:rsid w:val="009C711A"/>
    <w:rsid w:val="009E5004"/>
    <w:rsid w:val="009F44B0"/>
    <w:rsid w:val="00B0341F"/>
    <w:rsid w:val="00B55D61"/>
    <w:rsid w:val="00BB0BBA"/>
    <w:rsid w:val="00BF095D"/>
    <w:rsid w:val="00C379F8"/>
    <w:rsid w:val="00CA507B"/>
    <w:rsid w:val="00D446D0"/>
    <w:rsid w:val="00D44E3C"/>
    <w:rsid w:val="00E14824"/>
    <w:rsid w:val="00E62AF0"/>
    <w:rsid w:val="00E66199"/>
    <w:rsid w:val="00E7547E"/>
    <w:rsid w:val="00F01890"/>
    <w:rsid w:val="00F367D9"/>
    <w:rsid w:val="00F80A17"/>
    <w:rsid w:val="00F813D4"/>
    <w:rsid w:val="00F8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6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A2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A2F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A2F91"/>
    <w:pPr>
      <w:keepNext/>
      <w:spacing w:after="0" w:line="240" w:lineRule="auto"/>
      <w:jc w:val="both"/>
      <w:outlineLvl w:val="5"/>
    </w:pPr>
    <w:rPr>
      <w:rFonts w:ascii="Garamond" w:hAnsi="Garamond"/>
      <w:b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A2F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24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809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9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809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9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92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6A2F91"/>
    <w:rPr>
      <w:rFonts w:ascii="Garamond" w:eastAsia="Times New Roman" w:hAnsi="Garamond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A2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A2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A2F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213F7"/>
    <w:pPr>
      <w:spacing w:before="100" w:beforeAutospacing="1" w:after="100" w:afterAutospacing="1" w:line="240" w:lineRule="auto"/>
    </w:pPr>
    <w:rPr>
      <w:rFonts w:ascii="Arial" w:eastAsiaTheme="minorHAnsi" w:hAnsi="Arial" w:cs="Arial"/>
    </w:rPr>
  </w:style>
  <w:style w:type="character" w:styleId="Forte">
    <w:name w:val="Strong"/>
    <w:basedOn w:val="Fontepargpadro"/>
    <w:uiPriority w:val="22"/>
    <w:qFormat/>
    <w:rsid w:val="007213F7"/>
    <w:rPr>
      <w:rFonts w:eastAsia="Times New Roman"/>
      <w:b/>
      <w:bCs/>
    </w:rPr>
  </w:style>
  <w:style w:type="paragraph" w:customStyle="1" w:styleId="Tededtulo3">
    <w:name w:val="Tíededtulo 3"/>
    <w:basedOn w:val="Normal"/>
    <w:uiPriority w:val="99"/>
    <w:rsid w:val="007213F7"/>
    <w:pPr>
      <w:autoSpaceDE w:val="0"/>
      <w:autoSpaceDN w:val="0"/>
      <w:adjustRightInd w:val="0"/>
      <w:spacing w:before="280" w:after="280" w:line="252" w:lineRule="auto"/>
    </w:pPr>
    <w:rPr>
      <w:rFonts w:ascii="Calibri" w:hAnsi="Liberation Serif" w:cs="Calibri"/>
      <w:b/>
      <w:bCs/>
      <w:color w:val="000000"/>
      <w:kern w:val="1"/>
      <w:sz w:val="27"/>
      <w:szCs w:val="27"/>
    </w:rPr>
  </w:style>
  <w:style w:type="paragraph" w:styleId="PargrafodaLista">
    <w:name w:val="List Paragraph"/>
    <w:basedOn w:val="Normal"/>
    <w:uiPriority w:val="99"/>
    <w:qFormat/>
    <w:rsid w:val="007213F7"/>
    <w:pPr>
      <w:autoSpaceDE w:val="0"/>
      <w:autoSpaceDN w:val="0"/>
      <w:adjustRightInd w:val="0"/>
      <w:spacing w:after="160" w:line="252" w:lineRule="auto"/>
      <w:ind w:left="720"/>
      <w:contextualSpacing/>
    </w:pPr>
    <w:rPr>
      <w:rFonts w:ascii="Calibri" w:hAnsi="Liberation Serif" w:cs="Calibri"/>
      <w:color w:val="000000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6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A2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A2F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A2F91"/>
    <w:pPr>
      <w:keepNext/>
      <w:spacing w:after="0" w:line="240" w:lineRule="auto"/>
      <w:jc w:val="both"/>
      <w:outlineLvl w:val="5"/>
    </w:pPr>
    <w:rPr>
      <w:rFonts w:ascii="Garamond" w:hAnsi="Garamond"/>
      <w:b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A2F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24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809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9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809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9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92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6A2F91"/>
    <w:rPr>
      <w:rFonts w:ascii="Garamond" w:eastAsia="Times New Roman" w:hAnsi="Garamond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A2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A2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A2F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213F7"/>
    <w:pPr>
      <w:spacing w:before="100" w:beforeAutospacing="1" w:after="100" w:afterAutospacing="1" w:line="240" w:lineRule="auto"/>
    </w:pPr>
    <w:rPr>
      <w:rFonts w:ascii="Arial" w:eastAsiaTheme="minorHAnsi" w:hAnsi="Arial" w:cs="Arial"/>
    </w:rPr>
  </w:style>
  <w:style w:type="character" w:styleId="Forte">
    <w:name w:val="Strong"/>
    <w:basedOn w:val="Fontepargpadro"/>
    <w:uiPriority w:val="22"/>
    <w:qFormat/>
    <w:rsid w:val="007213F7"/>
    <w:rPr>
      <w:rFonts w:eastAsia="Times New Roman"/>
      <w:b/>
      <w:bCs/>
    </w:rPr>
  </w:style>
  <w:style w:type="paragraph" w:customStyle="1" w:styleId="Tededtulo3">
    <w:name w:val="Tíededtulo 3"/>
    <w:basedOn w:val="Normal"/>
    <w:uiPriority w:val="99"/>
    <w:rsid w:val="007213F7"/>
    <w:pPr>
      <w:autoSpaceDE w:val="0"/>
      <w:autoSpaceDN w:val="0"/>
      <w:adjustRightInd w:val="0"/>
      <w:spacing w:before="280" w:after="280" w:line="252" w:lineRule="auto"/>
    </w:pPr>
    <w:rPr>
      <w:rFonts w:ascii="Calibri" w:hAnsi="Liberation Serif" w:cs="Calibri"/>
      <w:b/>
      <w:bCs/>
      <w:color w:val="000000"/>
      <w:kern w:val="1"/>
      <w:sz w:val="27"/>
      <w:szCs w:val="27"/>
    </w:rPr>
  </w:style>
  <w:style w:type="paragraph" w:styleId="PargrafodaLista">
    <w:name w:val="List Paragraph"/>
    <w:basedOn w:val="Normal"/>
    <w:uiPriority w:val="99"/>
    <w:qFormat/>
    <w:rsid w:val="007213F7"/>
    <w:pPr>
      <w:autoSpaceDE w:val="0"/>
      <w:autoSpaceDN w:val="0"/>
      <w:adjustRightInd w:val="0"/>
      <w:spacing w:after="160" w:line="252" w:lineRule="auto"/>
      <w:ind w:left="720"/>
      <w:contextualSpacing/>
    </w:pPr>
    <w:rPr>
      <w:rFonts w:ascii="Calibri" w:hAnsi="Liberation Serif" w:cs="Calibri"/>
      <w:color w:val="000000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90694-AED0-4021-B049-FAC6C41A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3342</Words>
  <Characters>18053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11</cp:revision>
  <cp:lastPrinted>2017-12-18T18:08:00Z</cp:lastPrinted>
  <dcterms:created xsi:type="dcterms:W3CDTF">2017-12-18T17:15:00Z</dcterms:created>
  <dcterms:modified xsi:type="dcterms:W3CDTF">2017-12-18T18:08:00Z</dcterms:modified>
</cp:coreProperties>
</file>